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61CA" w14:textId="77777777" w:rsidR="007A4164" w:rsidRDefault="007A4164">
      <w:pPr>
        <w:pStyle w:val="Title"/>
        <w:rPr>
          <w:u w:val="single"/>
        </w:rPr>
      </w:pPr>
      <w:r>
        <w:t>SONOMA STATE UNIVERSITY—INSTITUTIONAL REVIEW BOARD FOR THE RIGHTS OF HUMAN SUBJECTS</w:t>
      </w:r>
    </w:p>
    <w:p w14:paraId="16013D0E" w14:textId="77777777" w:rsidR="007A4164" w:rsidRDefault="007A4164">
      <w:pPr>
        <w:pStyle w:val="Heading1"/>
        <w:spacing w:after="120"/>
        <w:rPr>
          <w:sz w:val="28"/>
          <w:u w:val="single"/>
        </w:rPr>
      </w:pPr>
      <w:r>
        <w:rPr>
          <w:sz w:val="28"/>
          <w:u w:val="single"/>
        </w:rPr>
        <w:t>Application for Approval of Research Involving Human Subjects</w:t>
      </w:r>
    </w:p>
    <w:p w14:paraId="488FFE2E" w14:textId="77777777" w:rsidR="007A4164" w:rsidRDefault="007A4164">
      <w:pPr>
        <w:pStyle w:val="BodyText2"/>
        <w:rPr>
          <w:b/>
          <w:i/>
        </w:rPr>
      </w:pPr>
      <w:r>
        <w:t>This application is designed to fulfill the responsibilities of Sonoma State University relative to the Code of Federal Regulations, Title 45, Part 46, regarding research involving human subjects.  Failure to comply with the policies and procedures referenced in this application (1) may cause individuals to incur personal liability for negligence and harm; (2) may cause the University to lose federal funding, prevent individuals from applying for or receiving federal research funds, and prevent the University from engaging in research; and (3) will be viewed by SSU as a violation of university policies and procedures and will result in appropriate administrative action.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57895512" w14:textId="77777777" w:rsidTr="003C1074">
        <w:tc>
          <w:tcPr>
            <w:tcW w:w="10890" w:type="dxa"/>
          </w:tcPr>
          <w:p w14:paraId="27393C5D" w14:textId="59F0333A" w:rsidR="007A4164" w:rsidRDefault="007A4164" w:rsidP="007A4164">
            <w:pPr>
              <w:pStyle w:val="BodyText2"/>
              <w:spacing w:before="40" w:after="0"/>
              <w:rPr>
                <w:b/>
              </w:rPr>
            </w:pPr>
            <w:r>
              <w:t xml:space="preserve">All research involving the use of human subjects conducted by SSU faculty, staff, or students —or sponsored in part or whole by SSU— must be reviewed and approved by the University’s Institutional Review Board (IRB) for the Rights of Human Subjects prior to the start of the project and then must be conducted in full compliance with University policies and procedures. </w:t>
            </w:r>
            <w:r w:rsidRPr="00127A16">
              <w:t xml:space="preserve">It is the responsibility of the principal investigator to refer to the IRB any project involving human subjects, even if the subjects are not considered to be “at risk.”  This includes research conducted in conjunction with classroom assignments that will be published or shared, as well as </w:t>
            </w:r>
            <w:r w:rsidR="00DA7339" w:rsidRPr="00127A16">
              <w:t xml:space="preserve">a </w:t>
            </w:r>
            <w:r w:rsidRPr="00127A16">
              <w:t>student dissertation</w:t>
            </w:r>
            <w:r w:rsidR="00D20F09">
              <w:t>s</w:t>
            </w:r>
            <w:r w:rsidRPr="00127A16">
              <w:t xml:space="preserve"> or thes</w:t>
            </w:r>
            <w:r w:rsidR="00D20F09">
              <w:t>e</w:t>
            </w:r>
            <w:r w:rsidRPr="00127A16">
              <w:t>s.  I</w:t>
            </w:r>
            <w:r>
              <w:t>t also includes all interviews, questionnaires, surveys, observations, educational tests, and secondary analyses of previously collected data that will be incorporated into published research or other public presentation</w:t>
            </w:r>
            <w:r w:rsidR="00D20F09">
              <w:t>s</w:t>
            </w:r>
            <w:r>
              <w:t>.  Such projects may be undertaken only after appropriate approval and may be continued only so long as that approval remains in effect.  Changes in a project, or continuation of the project following adverse or untoward occurrences during the project, are also subject to review and approval.</w:t>
            </w:r>
            <w:r w:rsidR="00062326">
              <w:t xml:space="preserve"> </w:t>
            </w:r>
            <w:r w:rsidRPr="00062326">
              <w:rPr>
                <w:b/>
              </w:rPr>
              <w:t xml:space="preserve">Research intended solely for classroom use (with no possibility of further disclosure or publication) and conference/workshop evaluation surveys do not require IRB review. </w:t>
            </w:r>
          </w:p>
          <w:p w14:paraId="76933326" w14:textId="77777777" w:rsidR="00062326" w:rsidRPr="00062326" w:rsidRDefault="00062326" w:rsidP="007A4164">
            <w:pPr>
              <w:pStyle w:val="BodyText2"/>
              <w:spacing w:before="40" w:after="0"/>
            </w:pPr>
          </w:p>
          <w:p w14:paraId="7F6F1727" w14:textId="7332DFCA" w:rsidR="001B5971" w:rsidRPr="00DC245B" w:rsidRDefault="00B169B8" w:rsidP="008B19F4">
            <w:pPr>
              <w:pStyle w:val="BodyText2"/>
              <w:spacing w:after="0"/>
              <w:jc w:val="center"/>
              <w:rPr>
                <w:b/>
                <w:sz w:val="22"/>
                <w:szCs w:val="22"/>
              </w:rPr>
            </w:pPr>
            <w:r w:rsidRPr="00F132A3">
              <w:rPr>
                <w:b/>
                <w:sz w:val="22"/>
                <w:szCs w:val="22"/>
              </w:rPr>
              <w:t>Principal Investigators s</w:t>
            </w:r>
            <w:r w:rsidR="008B19F4" w:rsidRPr="00F132A3">
              <w:rPr>
                <w:b/>
                <w:sz w:val="22"/>
                <w:szCs w:val="22"/>
              </w:rPr>
              <w:t xml:space="preserve">igned </w:t>
            </w:r>
            <w:r w:rsidR="007D1027" w:rsidRPr="00DC245B">
              <w:rPr>
                <w:b/>
                <w:sz w:val="22"/>
                <w:szCs w:val="22"/>
              </w:rPr>
              <w:t xml:space="preserve">electronic </w:t>
            </w:r>
            <w:r w:rsidR="00A36397" w:rsidRPr="003C1467">
              <w:rPr>
                <w:b/>
                <w:sz w:val="22"/>
                <w:szCs w:val="22"/>
              </w:rPr>
              <w:t xml:space="preserve">applications </w:t>
            </w:r>
            <w:r w:rsidR="007D25F0" w:rsidRPr="003C1467">
              <w:rPr>
                <w:b/>
                <w:sz w:val="22"/>
                <w:szCs w:val="22"/>
              </w:rPr>
              <w:t xml:space="preserve">must </w:t>
            </w:r>
            <w:r w:rsidR="008B19F4" w:rsidRPr="003C1467">
              <w:rPr>
                <w:b/>
                <w:sz w:val="22"/>
                <w:szCs w:val="22"/>
              </w:rPr>
              <w:t>be</w:t>
            </w:r>
            <w:r w:rsidR="007D25F0" w:rsidRPr="003C1467">
              <w:rPr>
                <w:b/>
                <w:sz w:val="22"/>
                <w:szCs w:val="22"/>
              </w:rPr>
              <w:t xml:space="preserve"> </w:t>
            </w:r>
            <w:r w:rsidR="008D3C4E" w:rsidRPr="003C1467">
              <w:rPr>
                <w:b/>
                <w:sz w:val="22"/>
                <w:szCs w:val="22"/>
              </w:rPr>
              <w:t>submitt</w:t>
            </w:r>
            <w:r w:rsidR="00127A16" w:rsidRPr="003C1467">
              <w:rPr>
                <w:b/>
                <w:sz w:val="22"/>
                <w:szCs w:val="22"/>
              </w:rPr>
              <w:t>ed</w:t>
            </w:r>
            <w:r w:rsidR="00127A16" w:rsidRPr="00DC245B">
              <w:rPr>
                <w:b/>
                <w:sz w:val="22"/>
                <w:szCs w:val="22"/>
              </w:rPr>
              <w:t xml:space="preserve"> </w:t>
            </w:r>
            <w:r w:rsidR="001B5971" w:rsidRPr="00DC245B">
              <w:rPr>
                <w:b/>
                <w:sz w:val="22"/>
                <w:szCs w:val="22"/>
              </w:rPr>
              <w:t xml:space="preserve">to </w:t>
            </w:r>
          </w:p>
          <w:p w14:paraId="7800F7A3" w14:textId="5829298A" w:rsidR="001B5971" w:rsidRPr="00F4062C" w:rsidRDefault="001B5971" w:rsidP="001B5971">
            <w:pPr>
              <w:pStyle w:val="BodyText2"/>
              <w:spacing w:after="0"/>
              <w:jc w:val="center"/>
              <w:rPr>
                <w:b/>
                <w:sz w:val="22"/>
                <w:szCs w:val="22"/>
              </w:rPr>
            </w:pPr>
            <w:r w:rsidRPr="00F4062C">
              <w:rPr>
                <w:b/>
                <w:sz w:val="22"/>
                <w:szCs w:val="22"/>
              </w:rPr>
              <w:t xml:space="preserve">Sonoma State University, Institutional Review Board </w:t>
            </w:r>
          </w:p>
          <w:p w14:paraId="18C52484" w14:textId="1572627F" w:rsidR="001B5971" w:rsidRPr="00F132A3" w:rsidRDefault="007D25F0" w:rsidP="001B5971">
            <w:pPr>
              <w:pStyle w:val="BodyText2"/>
              <w:spacing w:after="0"/>
              <w:jc w:val="center"/>
              <w:rPr>
                <w:b/>
                <w:sz w:val="22"/>
                <w:szCs w:val="22"/>
              </w:rPr>
            </w:pPr>
            <w:r w:rsidRPr="00F4062C">
              <w:rPr>
                <w:b/>
                <w:sz w:val="22"/>
                <w:szCs w:val="22"/>
              </w:rPr>
              <w:t>electronically from your SSU email</w:t>
            </w:r>
            <w:r w:rsidR="001B5971" w:rsidRPr="00F4062C">
              <w:rPr>
                <w:b/>
                <w:sz w:val="22"/>
                <w:szCs w:val="22"/>
              </w:rPr>
              <w:t xml:space="preserve"> </w:t>
            </w:r>
            <w:r w:rsidR="008B19F4" w:rsidRPr="00F4062C">
              <w:rPr>
                <w:b/>
                <w:sz w:val="22"/>
                <w:szCs w:val="22"/>
              </w:rPr>
              <w:t xml:space="preserve">to </w:t>
            </w:r>
            <w:hyperlink r:id="rId8" w:history="1">
              <w:r w:rsidR="008B19F4" w:rsidRPr="00F4062C">
                <w:rPr>
                  <w:rStyle w:val="Hyperlink"/>
                  <w:b/>
                  <w:sz w:val="22"/>
                  <w:szCs w:val="22"/>
                </w:rPr>
                <w:t>irb@sonoma.edu</w:t>
              </w:r>
            </w:hyperlink>
            <w:r w:rsidR="008B19F4" w:rsidRPr="00F4062C">
              <w:rPr>
                <w:b/>
                <w:sz w:val="22"/>
                <w:szCs w:val="22"/>
              </w:rPr>
              <w:t xml:space="preserve"> </w:t>
            </w:r>
            <w:r w:rsidR="00B169B8" w:rsidRPr="00F132A3">
              <w:rPr>
                <w:b/>
                <w:sz w:val="22"/>
                <w:szCs w:val="22"/>
              </w:rPr>
              <w:t>with a copy to the Co-Investigators</w:t>
            </w:r>
            <w:r w:rsidR="003959BF" w:rsidRPr="00F132A3">
              <w:rPr>
                <w:b/>
                <w:sz w:val="22"/>
                <w:szCs w:val="22"/>
              </w:rPr>
              <w:t xml:space="preserve"> (faculty advisor needs to be copied on student application submissions)</w:t>
            </w:r>
            <w:r w:rsidR="003959BF" w:rsidRPr="00F132A3">
              <w:rPr>
                <w:sz w:val="22"/>
                <w:szCs w:val="22"/>
              </w:rPr>
              <w:t>.</w:t>
            </w:r>
          </w:p>
          <w:p w14:paraId="69E31CAB" w14:textId="77777777" w:rsidR="00952135" w:rsidRPr="00F4062C" w:rsidRDefault="00952135" w:rsidP="001B5971">
            <w:pPr>
              <w:pStyle w:val="BodyText2"/>
              <w:spacing w:after="0"/>
              <w:jc w:val="center"/>
              <w:rPr>
                <w:b/>
                <w:sz w:val="22"/>
                <w:szCs w:val="22"/>
              </w:rPr>
            </w:pPr>
          </w:p>
          <w:p w14:paraId="66E30F8A" w14:textId="6B33F821" w:rsidR="00952135" w:rsidRPr="00F4062C" w:rsidRDefault="00952135" w:rsidP="00952135">
            <w:pPr>
              <w:ind w:left="360"/>
              <w:jc w:val="center"/>
              <w:rPr>
                <w:b/>
                <w:sz w:val="22"/>
              </w:rPr>
            </w:pPr>
            <w:r w:rsidRPr="00F4062C">
              <w:rPr>
                <w:b/>
                <w:sz w:val="22"/>
              </w:rPr>
              <w:t>Due to the unprecedented circumstances surrounding the emergence of COVID-19</w:t>
            </w:r>
            <w:r w:rsidRPr="00F4062C">
              <w:t xml:space="preserve"> </w:t>
            </w:r>
            <w:r w:rsidRPr="00F4062C">
              <w:rPr>
                <w:b/>
                <w:sz w:val="22"/>
              </w:rPr>
              <w:t>pandemic signatures for the application and informed consent are accepted as follows:</w:t>
            </w:r>
          </w:p>
          <w:p w14:paraId="2FD81B0B" w14:textId="77777777" w:rsidR="00952135" w:rsidRPr="00F4062C" w:rsidRDefault="00952135" w:rsidP="00952135">
            <w:pPr>
              <w:ind w:left="360"/>
              <w:rPr>
                <w:sz w:val="22"/>
              </w:rPr>
            </w:pPr>
          </w:p>
          <w:p w14:paraId="10923CC8" w14:textId="77777777" w:rsidR="00952135" w:rsidRPr="00F4062C" w:rsidRDefault="00952135" w:rsidP="00952135">
            <w:pPr>
              <w:pStyle w:val="ListParagraph"/>
              <w:numPr>
                <w:ilvl w:val="0"/>
                <w:numId w:val="12"/>
              </w:numPr>
              <w:rPr>
                <w:sz w:val="22"/>
              </w:rPr>
            </w:pPr>
            <w:r w:rsidRPr="00F4062C">
              <w:rPr>
                <w:sz w:val="22"/>
              </w:rPr>
              <w:t>Picture of the signed first page of the document (student applications require their faculty advisor's signature).</w:t>
            </w:r>
          </w:p>
          <w:p w14:paraId="55327895" w14:textId="77777777" w:rsidR="00952135" w:rsidRPr="00CB744B" w:rsidRDefault="00952135" w:rsidP="00952135">
            <w:pPr>
              <w:pStyle w:val="ListParagraph"/>
              <w:numPr>
                <w:ilvl w:val="0"/>
                <w:numId w:val="12"/>
              </w:numPr>
              <w:rPr>
                <w:sz w:val="22"/>
              </w:rPr>
            </w:pPr>
            <w:r w:rsidRPr="00F4062C">
              <w:rPr>
                <w:sz w:val="22"/>
              </w:rPr>
              <w:t xml:space="preserve">Type your name in the signature block </w:t>
            </w:r>
            <w:r w:rsidRPr="00635FEC">
              <w:rPr>
                <w:b/>
                <w:sz w:val="22"/>
              </w:rPr>
              <w:t>and</w:t>
            </w:r>
            <w:r w:rsidRPr="00635FEC">
              <w:rPr>
                <w:sz w:val="22"/>
              </w:rPr>
              <w:t xml:space="preserve"> </w:t>
            </w:r>
            <w:r w:rsidRPr="00F4062C">
              <w:rPr>
                <w:sz w:val="22"/>
              </w:rPr>
              <w:t>include a note in your email submitting the document that the typed name serves as your signature email consent. For applicants/</w:t>
            </w:r>
            <w:r w:rsidRPr="00D22CA6">
              <w:rPr>
                <w:b/>
                <w:sz w:val="22"/>
                <w:szCs w:val="22"/>
              </w:rPr>
              <w:t xml:space="preserve">PI </w:t>
            </w:r>
            <w:r w:rsidRPr="00D22CA6">
              <w:rPr>
                <w:b/>
                <w:i/>
                <w:sz w:val="22"/>
                <w:szCs w:val="22"/>
              </w:rPr>
              <w:t>it is required that you send all documents from your SSU email.</w:t>
            </w:r>
            <w:r w:rsidRPr="00F4062C">
              <w:rPr>
                <w:sz w:val="22"/>
              </w:rPr>
              <w:t xml:space="preserve"> Participants</w:t>
            </w:r>
            <w:r w:rsidRPr="00CB744B">
              <w:rPr>
                <w:sz w:val="22"/>
              </w:rPr>
              <w:t xml:space="preserve"> (human subjects) can utilize any private email.</w:t>
            </w:r>
          </w:p>
          <w:p w14:paraId="0C48C140" w14:textId="1E2D2B8B" w:rsidR="00952135" w:rsidRPr="00CB744B" w:rsidRDefault="00952135" w:rsidP="00952135">
            <w:pPr>
              <w:pStyle w:val="ListParagraph"/>
              <w:numPr>
                <w:ilvl w:val="0"/>
                <w:numId w:val="12"/>
              </w:numPr>
              <w:rPr>
                <w:sz w:val="22"/>
              </w:rPr>
            </w:pPr>
            <w:r w:rsidRPr="00CB744B">
              <w:rPr>
                <w:sz w:val="22"/>
              </w:rPr>
              <w:t xml:space="preserve">Fax consent (student applicant can send it to their faculty advisor by fax) final will be a picture sent </w:t>
            </w:r>
            <w:r w:rsidR="003C1467">
              <w:rPr>
                <w:sz w:val="22"/>
              </w:rPr>
              <w:t xml:space="preserve">by email </w:t>
            </w:r>
            <w:r w:rsidRPr="00CB744B">
              <w:rPr>
                <w:sz w:val="22"/>
              </w:rPr>
              <w:t xml:space="preserve">to </w:t>
            </w:r>
            <w:r>
              <w:rPr>
                <w:sz w:val="22"/>
              </w:rPr>
              <w:t xml:space="preserve">SSU’s </w:t>
            </w:r>
            <w:r w:rsidRPr="00CB744B">
              <w:rPr>
                <w:sz w:val="22"/>
              </w:rPr>
              <w:t>Compliance Officer.</w:t>
            </w:r>
          </w:p>
          <w:p w14:paraId="5E2A74E9" w14:textId="77777777" w:rsidR="00952135" w:rsidRDefault="00952135" w:rsidP="00952135">
            <w:pPr>
              <w:pStyle w:val="ListParagraph"/>
              <w:numPr>
                <w:ilvl w:val="0"/>
                <w:numId w:val="12"/>
              </w:numPr>
              <w:rPr>
                <w:sz w:val="22"/>
              </w:rPr>
            </w:pPr>
            <w:r w:rsidRPr="00CB744B">
              <w:rPr>
                <w:sz w:val="22"/>
              </w:rPr>
              <w:t>For participants</w:t>
            </w:r>
            <w:r>
              <w:rPr>
                <w:sz w:val="22"/>
              </w:rPr>
              <w:t xml:space="preserve"> – </w:t>
            </w:r>
            <w:r w:rsidRPr="00CB744B">
              <w:rPr>
                <w:sz w:val="22"/>
              </w:rPr>
              <w:t>Oral Consent (if the proper informed consent is prepared following oral consent federal guidelines)</w:t>
            </w:r>
          </w:p>
          <w:p w14:paraId="2CCD97F7" w14:textId="77777777" w:rsidR="00952135" w:rsidRDefault="00952135" w:rsidP="001B5971">
            <w:pPr>
              <w:pStyle w:val="BodyText2"/>
              <w:spacing w:after="0"/>
              <w:jc w:val="center"/>
              <w:rPr>
                <w:b/>
                <w:sz w:val="22"/>
                <w:szCs w:val="22"/>
              </w:rPr>
            </w:pPr>
          </w:p>
          <w:p w14:paraId="26CEED8D" w14:textId="77777777" w:rsidR="0004247B" w:rsidRDefault="007A4164" w:rsidP="001B5971">
            <w:pPr>
              <w:pStyle w:val="BodyText2"/>
              <w:spacing w:after="0"/>
              <w:jc w:val="center"/>
              <w:rPr>
                <w:b/>
              </w:rPr>
            </w:pPr>
            <w:r w:rsidRPr="00064B83">
              <w:rPr>
                <w:b/>
              </w:rPr>
              <w:t>If you have any questions, contact the Office of Research and Sponsored Programs</w:t>
            </w:r>
            <w:r w:rsidR="00F254A0">
              <w:rPr>
                <w:b/>
              </w:rPr>
              <w:t xml:space="preserve"> (ORSP)</w:t>
            </w:r>
            <w:r w:rsidRPr="00064B83">
              <w:rPr>
                <w:b/>
              </w:rPr>
              <w:t xml:space="preserve"> at </w:t>
            </w:r>
            <w:r w:rsidR="00DA7339" w:rsidRPr="00064B83">
              <w:rPr>
                <w:b/>
              </w:rPr>
              <w:t>707.664.</w:t>
            </w:r>
            <w:r w:rsidR="00811DF4" w:rsidRPr="00064B83">
              <w:rPr>
                <w:b/>
              </w:rPr>
              <w:t>2066</w:t>
            </w:r>
            <w:r w:rsidRPr="00064B83">
              <w:rPr>
                <w:b/>
              </w:rPr>
              <w:t xml:space="preserve"> </w:t>
            </w:r>
          </w:p>
          <w:p w14:paraId="241E8E66" w14:textId="4170FE0C" w:rsidR="008B19F4" w:rsidRPr="00064B83" w:rsidRDefault="007A4164" w:rsidP="001B5971">
            <w:pPr>
              <w:pStyle w:val="BodyText2"/>
              <w:spacing w:after="0"/>
              <w:jc w:val="center"/>
              <w:rPr>
                <w:b/>
                <w:i/>
              </w:rPr>
            </w:pPr>
            <w:r w:rsidRPr="00064B83">
              <w:rPr>
                <w:b/>
              </w:rPr>
              <w:t xml:space="preserve">or email </w:t>
            </w:r>
            <w:hyperlink r:id="rId9" w:history="1">
              <w:r w:rsidR="008B19F4" w:rsidRPr="00064B83">
                <w:rPr>
                  <w:rStyle w:val="Hyperlink"/>
                  <w:b/>
                  <w:i/>
                </w:rPr>
                <w:t>irb@sonoma.edu</w:t>
              </w:r>
            </w:hyperlink>
            <w:r w:rsidR="0017253D" w:rsidRPr="00064B83">
              <w:rPr>
                <w:b/>
                <w:i/>
              </w:rPr>
              <w:t>.</w:t>
            </w:r>
          </w:p>
          <w:p w14:paraId="40C8198F" w14:textId="5E1699FE" w:rsidR="001B5971" w:rsidRPr="008B19F4" w:rsidRDefault="001B5971" w:rsidP="001B5971">
            <w:pPr>
              <w:pStyle w:val="BodyText2"/>
              <w:spacing w:after="0"/>
              <w:jc w:val="center"/>
              <w:rPr>
                <w:i/>
              </w:rPr>
            </w:pPr>
          </w:p>
        </w:tc>
      </w:tr>
    </w:tbl>
    <w:p w14:paraId="4A917060" w14:textId="3A223BCF" w:rsidR="007A4164" w:rsidRDefault="007A4164">
      <w:pPr>
        <w:pStyle w:val="Heading5"/>
        <w:jc w:val="left"/>
        <w:rPr>
          <w:b w:val="0"/>
        </w:rPr>
      </w:pPr>
      <w:r>
        <w:t>NOTE</w:t>
      </w:r>
      <w:r>
        <w:rPr>
          <w:b w:val="0"/>
        </w:rPr>
        <w:t xml:space="preserve">: Your complete application is </w:t>
      </w:r>
      <w:r>
        <w:t xml:space="preserve">due </w:t>
      </w:r>
      <w:r w:rsidR="00D20F09">
        <w:t xml:space="preserve">at least </w:t>
      </w:r>
      <w:r>
        <w:t>one month prior</w:t>
      </w:r>
      <w:r>
        <w:rPr>
          <w:b w:val="0"/>
        </w:rPr>
        <w:t xml:space="preserve"> to the start of your research.  It should include:</w:t>
      </w:r>
    </w:p>
    <w:p w14:paraId="4890EEBD" w14:textId="4AD0B3C4" w:rsidR="007A4164" w:rsidRDefault="00064B83">
      <w:pPr>
        <w:pStyle w:val="Heading5"/>
        <w:numPr>
          <w:ilvl w:val="0"/>
          <w:numId w:val="5"/>
        </w:numPr>
        <w:tabs>
          <w:tab w:val="clear" w:pos="360"/>
          <w:tab w:val="num" w:pos="720"/>
        </w:tabs>
        <w:ind w:left="720"/>
        <w:jc w:val="left"/>
        <w:rPr>
          <w:b w:val="0"/>
        </w:rPr>
      </w:pPr>
      <w:r w:rsidRPr="00F132A3">
        <w:rPr>
          <w:b w:val="0"/>
        </w:rPr>
        <w:t xml:space="preserve">All </w:t>
      </w:r>
      <w:r w:rsidR="007A4164" w:rsidRPr="00F132A3">
        <w:rPr>
          <w:b w:val="0"/>
        </w:rPr>
        <w:t>Pages</w:t>
      </w:r>
      <w:r w:rsidR="00F132A3" w:rsidRPr="00F132A3">
        <w:rPr>
          <w:b w:val="0"/>
        </w:rPr>
        <w:t xml:space="preserve"> </w:t>
      </w:r>
      <w:r w:rsidR="007A4164">
        <w:rPr>
          <w:b w:val="0"/>
        </w:rPr>
        <w:t>of this application plus additional pages for the Protocol Requirements</w:t>
      </w:r>
      <w:r w:rsidR="00F132A3">
        <w:rPr>
          <w:b w:val="0"/>
        </w:rPr>
        <w:t xml:space="preserve"> </w:t>
      </w:r>
      <w:r w:rsidR="007A4164">
        <w:rPr>
          <w:b w:val="0"/>
        </w:rPr>
        <w:t>as needed.</w:t>
      </w:r>
    </w:p>
    <w:p w14:paraId="1A93B30E" w14:textId="1E3204F0" w:rsidR="00D1409D" w:rsidRPr="00BE2C46" w:rsidRDefault="007A4164" w:rsidP="00BE2C46">
      <w:pPr>
        <w:pStyle w:val="BodyText"/>
        <w:numPr>
          <w:ilvl w:val="0"/>
          <w:numId w:val="5"/>
        </w:numPr>
        <w:tabs>
          <w:tab w:val="clear" w:pos="360"/>
          <w:tab w:val="num" w:pos="720"/>
        </w:tabs>
        <w:ind w:left="720"/>
        <w:rPr>
          <w:sz w:val="20"/>
        </w:rPr>
      </w:pPr>
      <w:r>
        <w:rPr>
          <w:sz w:val="20"/>
        </w:rPr>
        <w:t xml:space="preserve">A copy of your </w:t>
      </w:r>
      <w:r w:rsidRPr="00D1409D">
        <w:rPr>
          <w:sz w:val="20"/>
        </w:rPr>
        <w:t>written</w:t>
      </w:r>
      <w:r w:rsidRPr="00D1409D">
        <w:rPr>
          <w:b/>
          <w:sz w:val="20"/>
        </w:rPr>
        <w:t xml:space="preserve"> </w:t>
      </w:r>
      <w:r w:rsidR="00D1409D" w:rsidRPr="00BE2C46">
        <w:rPr>
          <w:sz w:val="20"/>
        </w:rPr>
        <w:t>I</w:t>
      </w:r>
      <w:r w:rsidRPr="00BE2C46">
        <w:rPr>
          <w:sz w:val="20"/>
        </w:rPr>
        <w:t xml:space="preserve">nformed </w:t>
      </w:r>
      <w:r w:rsidR="00D1409D" w:rsidRPr="00BE2C46">
        <w:rPr>
          <w:sz w:val="20"/>
        </w:rPr>
        <w:t>C</w:t>
      </w:r>
      <w:r w:rsidRPr="00BE2C46">
        <w:rPr>
          <w:sz w:val="20"/>
        </w:rPr>
        <w:t xml:space="preserve">onsent </w:t>
      </w:r>
      <w:r w:rsidR="00D1409D" w:rsidRPr="00BE2C46">
        <w:rPr>
          <w:sz w:val="20"/>
        </w:rPr>
        <w:t>Document</w:t>
      </w:r>
      <w:r>
        <w:rPr>
          <w:sz w:val="20"/>
        </w:rPr>
        <w:t xml:space="preserve"> OR a request for waiver of written informed consent </w:t>
      </w:r>
      <w:r w:rsidRPr="008F2AA9">
        <w:rPr>
          <w:sz w:val="20"/>
        </w:rPr>
        <w:t>with a copy of the oral text</w:t>
      </w:r>
      <w:r w:rsidRPr="00CF7F06">
        <w:rPr>
          <w:b/>
          <w:sz w:val="20"/>
        </w:rPr>
        <w:t xml:space="preserve"> </w:t>
      </w:r>
      <w:r>
        <w:rPr>
          <w:sz w:val="20"/>
        </w:rPr>
        <w:t xml:space="preserve">you intend to use to inform </w:t>
      </w:r>
      <w:r w:rsidR="00BE2C46">
        <w:rPr>
          <w:sz w:val="20"/>
        </w:rPr>
        <w:t>h</w:t>
      </w:r>
      <w:r w:rsidR="00F254A0">
        <w:rPr>
          <w:sz w:val="20"/>
        </w:rPr>
        <w:t xml:space="preserve">uman </w:t>
      </w:r>
      <w:r>
        <w:rPr>
          <w:sz w:val="20"/>
        </w:rPr>
        <w:t xml:space="preserve">subjects </w:t>
      </w:r>
      <w:r w:rsidR="00F254A0">
        <w:rPr>
          <w:sz w:val="20"/>
        </w:rPr>
        <w:t xml:space="preserve">participating in your </w:t>
      </w:r>
      <w:r w:rsidR="000403AA">
        <w:rPr>
          <w:sz w:val="20"/>
        </w:rPr>
        <w:t>study</w:t>
      </w:r>
      <w:r w:rsidR="00BE2C46">
        <w:rPr>
          <w:sz w:val="20"/>
        </w:rPr>
        <w:t>. The required</w:t>
      </w:r>
      <w:r>
        <w:rPr>
          <w:sz w:val="20"/>
        </w:rPr>
        <w:t xml:space="preserve"> points</w:t>
      </w:r>
      <w:r w:rsidR="00BE2C46">
        <w:rPr>
          <w:sz w:val="20"/>
        </w:rPr>
        <w:t xml:space="preserve"> needed</w:t>
      </w:r>
      <w:r>
        <w:rPr>
          <w:sz w:val="20"/>
        </w:rPr>
        <w:t xml:space="preserve"> </w:t>
      </w:r>
      <w:r w:rsidR="00F254A0">
        <w:rPr>
          <w:sz w:val="20"/>
        </w:rPr>
        <w:t xml:space="preserve">as part of your </w:t>
      </w:r>
      <w:r w:rsidR="009F0C7D" w:rsidRPr="00F254A0">
        <w:rPr>
          <w:sz w:val="20"/>
        </w:rPr>
        <w:t>Informed Consent</w:t>
      </w:r>
      <w:r w:rsidR="00BE2C46">
        <w:rPr>
          <w:sz w:val="20"/>
        </w:rPr>
        <w:t xml:space="preserve"> are included in the </w:t>
      </w:r>
      <w:hyperlink r:id="rId10" w:history="1">
        <w:r w:rsidR="00BE2C46" w:rsidRPr="00BE2C46">
          <w:rPr>
            <w:rStyle w:val="Hyperlink"/>
            <w:sz w:val="20"/>
          </w:rPr>
          <w:t>I</w:t>
        </w:r>
        <w:r w:rsidR="00F213C5">
          <w:rPr>
            <w:rStyle w:val="Hyperlink"/>
            <w:sz w:val="20"/>
          </w:rPr>
          <w:t>RB I</w:t>
        </w:r>
        <w:r w:rsidR="00BE2C46" w:rsidRPr="00BE2C46">
          <w:rPr>
            <w:rStyle w:val="Hyperlink"/>
            <w:sz w:val="20"/>
          </w:rPr>
          <w:t>nformed Consent Checklist</w:t>
        </w:r>
      </w:hyperlink>
      <w:r w:rsidR="00BE2C46">
        <w:rPr>
          <w:sz w:val="20"/>
        </w:rPr>
        <w:t xml:space="preserve"> or</w:t>
      </w:r>
      <w:r>
        <w:rPr>
          <w:sz w:val="20"/>
        </w:rPr>
        <w:t xml:space="preserve"> </w:t>
      </w:r>
      <w:hyperlink r:id="rId11" w:history="1">
        <w:r w:rsidR="00F254A0" w:rsidRPr="00F254A0">
          <w:rPr>
            <w:rStyle w:val="Hyperlink"/>
            <w:sz w:val="20"/>
          </w:rPr>
          <w:t>IRB Informed Consent Guidelines</w:t>
        </w:r>
      </w:hyperlink>
      <w:r w:rsidR="00BE2C46">
        <w:rPr>
          <w:sz w:val="20"/>
        </w:rPr>
        <w:t xml:space="preserve"> located on the Office of Research and Sponsored Programs (</w:t>
      </w:r>
      <w:hyperlink r:id="rId12" w:history="1">
        <w:r w:rsidR="00BE2C46" w:rsidRPr="00BE2C46">
          <w:rPr>
            <w:rStyle w:val="Hyperlink"/>
            <w:sz w:val="20"/>
          </w:rPr>
          <w:t>ORSP</w:t>
        </w:r>
      </w:hyperlink>
      <w:r w:rsidR="0004247B">
        <w:rPr>
          <w:sz w:val="20"/>
        </w:rPr>
        <w:t>)</w:t>
      </w:r>
      <w:r w:rsidR="00BE2C46">
        <w:rPr>
          <w:sz w:val="20"/>
        </w:rPr>
        <w:t xml:space="preserve"> web page. The Guidelines document also includes </w:t>
      </w:r>
      <w:r w:rsidRPr="007D25F0">
        <w:rPr>
          <w:sz w:val="20"/>
        </w:rPr>
        <w:t xml:space="preserve">a </w:t>
      </w:r>
      <w:r w:rsidRPr="001C5990">
        <w:rPr>
          <w:b/>
          <w:sz w:val="20"/>
        </w:rPr>
        <w:t>sample consent</w:t>
      </w:r>
      <w:r w:rsidRPr="007D25F0">
        <w:rPr>
          <w:sz w:val="20"/>
        </w:rPr>
        <w:t xml:space="preserve"> </w:t>
      </w:r>
      <w:r w:rsidR="008F2AA9" w:rsidRPr="009F0C7D">
        <w:rPr>
          <w:b/>
          <w:sz w:val="20"/>
        </w:rPr>
        <w:t>template</w:t>
      </w:r>
      <w:r w:rsidR="00BE2C46">
        <w:rPr>
          <w:b/>
          <w:sz w:val="20"/>
        </w:rPr>
        <w:t>.</w:t>
      </w:r>
      <w:r w:rsidR="00BE2C46" w:rsidRPr="00BE2C46">
        <w:rPr>
          <w:sz w:val="20"/>
        </w:rPr>
        <w:t xml:space="preserve"> </w:t>
      </w:r>
    </w:p>
    <w:p w14:paraId="3ED7A298" w14:textId="297C962F" w:rsidR="00D1409D" w:rsidRPr="00D80137" w:rsidRDefault="00D1409D" w:rsidP="00D1409D">
      <w:pPr>
        <w:pStyle w:val="BodyText"/>
        <w:numPr>
          <w:ilvl w:val="0"/>
          <w:numId w:val="5"/>
        </w:numPr>
        <w:tabs>
          <w:tab w:val="clear" w:pos="360"/>
          <w:tab w:val="num" w:pos="720"/>
        </w:tabs>
        <w:ind w:left="720"/>
        <w:rPr>
          <w:sz w:val="20"/>
        </w:rPr>
      </w:pPr>
      <w:r w:rsidRPr="00D1409D">
        <w:rPr>
          <w:sz w:val="20"/>
        </w:rPr>
        <w:t xml:space="preserve"> </w:t>
      </w:r>
      <w:r w:rsidRPr="00D80137">
        <w:rPr>
          <w:sz w:val="20"/>
        </w:rPr>
        <w:t xml:space="preserve">SSU </w:t>
      </w:r>
      <w:r w:rsidRPr="00D80137">
        <w:rPr>
          <w:b/>
          <w:sz w:val="20"/>
        </w:rPr>
        <w:t xml:space="preserve"> </w:t>
      </w:r>
      <w:hyperlink r:id="rId13" w:history="1">
        <w:r w:rsidRPr="00D80137">
          <w:rPr>
            <w:rStyle w:val="Hyperlink"/>
            <w:b/>
            <w:sz w:val="20"/>
          </w:rPr>
          <w:t>IRB Application Checklist</w:t>
        </w:r>
      </w:hyperlink>
      <w:r w:rsidRPr="00D80137">
        <w:rPr>
          <w:b/>
          <w:bCs/>
          <w:sz w:val="28"/>
          <w:szCs w:val="28"/>
        </w:rPr>
        <w:t xml:space="preserve"> </w:t>
      </w:r>
      <w:r w:rsidRPr="00D80137">
        <w:rPr>
          <w:sz w:val="20"/>
        </w:rPr>
        <w:t>required for</w:t>
      </w:r>
      <w:r w:rsidRPr="00D80137">
        <w:rPr>
          <w:b/>
          <w:bCs/>
          <w:sz w:val="28"/>
          <w:szCs w:val="28"/>
        </w:rPr>
        <w:t xml:space="preserve"> </w:t>
      </w:r>
      <w:r w:rsidRPr="00D80137">
        <w:rPr>
          <w:sz w:val="20"/>
        </w:rPr>
        <w:t xml:space="preserve">Faculty, Staff, and Student Researchers </w:t>
      </w:r>
    </w:p>
    <w:p w14:paraId="1F57AE9C" w14:textId="030ABD8E" w:rsidR="007A4164" w:rsidRPr="006560D0" w:rsidRDefault="007A4164">
      <w:pPr>
        <w:spacing w:before="120"/>
        <w:jc w:val="center"/>
        <w:rPr>
          <w:b/>
          <w:iCs/>
          <w:sz w:val="22"/>
          <w:szCs w:val="22"/>
        </w:rPr>
      </w:pPr>
      <w:bookmarkStart w:id="0" w:name="OLE_LINK16"/>
      <w:bookmarkStart w:id="1" w:name="OLE_LINK17"/>
      <w:r w:rsidRPr="006560D0">
        <w:rPr>
          <w:b/>
          <w:iCs/>
          <w:sz w:val="22"/>
          <w:szCs w:val="22"/>
        </w:rPr>
        <w:t xml:space="preserve">Complete all applicable gray form fields and check boxes.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2707108C" w14:textId="77777777" w:rsidTr="003C1074">
        <w:tc>
          <w:tcPr>
            <w:tcW w:w="10890" w:type="dxa"/>
          </w:tcPr>
          <w:bookmarkEnd w:id="0"/>
          <w:bookmarkEnd w:id="1"/>
          <w:p w14:paraId="01D248A7" w14:textId="77777777" w:rsidR="007A4164" w:rsidRDefault="007A4164">
            <w:pPr>
              <w:pStyle w:val="BodyText2"/>
              <w:spacing w:before="80"/>
            </w:pPr>
            <w:r>
              <w:t>Your signature below certifies that:</w:t>
            </w:r>
          </w:p>
          <w:p w14:paraId="7B39E80F" w14:textId="658F66A1" w:rsidR="007A4164" w:rsidRDefault="009E193C" w:rsidP="007A4164">
            <w:pPr>
              <w:numPr>
                <w:ilvl w:val="0"/>
                <w:numId w:val="1"/>
              </w:numPr>
              <w:spacing w:after="40"/>
              <w:rPr>
                <w:sz w:val="20"/>
              </w:rPr>
            </w:pPr>
            <w:r>
              <w:rPr>
                <w:sz w:val="20"/>
              </w:rPr>
              <w:t xml:space="preserve">You have read this </w:t>
            </w:r>
            <w:r w:rsidR="007A4164" w:rsidRPr="00F132A3">
              <w:rPr>
                <w:sz w:val="20"/>
              </w:rPr>
              <w:t>packet</w:t>
            </w:r>
            <w:r w:rsidR="00064B83" w:rsidRPr="00F132A3">
              <w:rPr>
                <w:sz w:val="20"/>
              </w:rPr>
              <w:t xml:space="preserve"> of information</w:t>
            </w:r>
            <w:r w:rsidR="007A4164" w:rsidRPr="00F132A3">
              <w:rPr>
                <w:sz w:val="20"/>
              </w:rPr>
              <w:t xml:space="preserve"> and </w:t>
            </w:r>
            <w:r w:rsidR="007A4164">
              <w:rPr>
                <w:sz w:val="20"/>
              </w:rPr>
              <w:t>understand your responsibilities and liabilities as a principal investigator.</w:t>
            </w:r>
          </w:p>
          <w:p w14:paraId="77888CE5" w14:textId="22C425D6" w:rsidR="007A4164" w:rsidRDefault="007A4164" w:rsidP="00E870D5">
            <w:pPr>
              <w:numPr>
                <w:ilvl w:val="0"/>
                <w:numId w:val="1"/>
              </w:numPr>
              <w:spacing w:after="40"/>
              <w:rPr>
                <w:sz w:val="20"/>
              </w:rPr>
            </w:pPr>
            <w:r>
              <w:rPr>
                <w:sz w:val="20"/>
              </w:rPr>
              <w:t>You have reviewed the University’s policies and procedures on research involving human subjects and will ensure your research is conducted in full compliance.  Copies of the policies and procedures are availab</w:t>
            </w:r>
            <w:r w:rsidR="009F66CC">
              <w:rPr>
                <w:sz w:val="20"/>
              </w:rPr>
              <w:t xml:space="preserve">le from the Office of Research &amp; Sponsored Programs </w:t>
            </w:r>
            <w:r w:rsidR="009F66CC" w:rsidRPr="00522AAF">
              <w:rPr>
                <w:sz w:val="20"/>
              </w:rPr>
              <w:t xml:space="preserve">at </w:t>
            </w:r>
            <w:r w:rsidR="007D25F0" w:rsidRPr="00522AAF">
              <w:rPr>
                <w:sz w:val="20"/>
              </w:rPr>
              <w:t>1040 Salazar Hall</w:t>
            </w:r>
            <w:r w:rsidR="009F66CC" w:rsidRPr="00522AAF">
              <w:rPr>
                <w:sz w:val="20"/>
              </w:rPr>
              <w:t xml:space="preserve">. </w:t>
            </w:r>
            <w:r w:rsidRPr="00522AAF">
              <w:rPr>
                <w:sz w:val="20"/>
              </w:rPr>
              <w:t>The</w:t>
            </w:r>
            <w:r>
              <w:rPr>
                <w:sz w:val="20"/>
              </w:rPr>
              <w:t xml:space="preserve"> information is also posted on the </w:t>
            </w:r>
            <w:hyperlink r:id="rId14" w:history="1">
              <w:r w:rsidR="007C2983">
                <w:rPr>
                  <w:rStyle w:val="Hyperlink"/>
                  <w:sz w:val="20"/>
                </w:rPr>
                <w:t>ORSP website.</w:t>
              </w:r>
            </w:hyperlink>
          </w:p>
          <w:p w14:paraId="56C8E2F2" w14:textId="6F16E57A" w:rsidR="003D153D" w:rsidRPr="00FB038C" w:rsidRDefault="007A4164" w:rsidP="003D153D">
            <w:pPr>
              <w:numPr>
                <w:ilvl w:val="0"/>
                <w:numId w:val="1"/>
              </w:numPr>
              <w:spacing w:after="40"/>
              <w:rPr>
                <w:b/>
                <w:sz w:val="20"/>
              </w:rPr>
            </w:pPr>
            <w:bookmarkStart w:id="2" w:name="OLE_LINK9"/>
            <w:bookmarkStart w:id="3" w:name="OLE_LINK10"/>
            <w:r>
              <w:rPr>
                <w:sz w:val="20"/>
              </w:rPr>
              <w:t xml:space="preserve">You have </w:t>
            </w:r>
            <w:r w:rsidR="004A796C">
              <w:rPr>
                <w:sz w:val="20"/>
              </w:rPr>
              <w:t>completed</w:t>
            </w:r>
            <w:r>
              <w:rPr>
                <w:sz w:val="20"/>
              </w:rPr>
              <w:t xml:space="preserve"> </w:t>
            </w:r>
            <w:bookmarkStart w:id="4" w:name="OLE_LINK5"/>
            <w:bookmarkStart w:id="5" w:name="OLE_LINK6"/>
            <w:r w:rsidR="004A796C" w:rsidRPr="004762A7">
              <w:rPr>
                <w:b/>
                <w:sz w:val="20"/>
              </w:rPr>
              <w:t>“</w:t>
            </w:r>
            <w:r w:rsidR="004762A7" w:rsidRPr="004762A7">
              <w:rPr>
                <w:b/>
                <w:sz w:val="20"/>
              </w:rPr>
              <w:t xml:space="preserve">CITI </w:t>
            </w:r>
            <w:r w:rsidR="00527B47" w:rsidRPr="00527B47">
              <w:rPr>
                <w:b/>
                <w:sz w:val="20"/>
              </w:rPr>
              <w:t xml:space="preserve">IRB </w:t>
            </w:r>
            <w:r w:rsidR="004762A7">
              <w:rPr>
                <w:b/>
                <w:sz w:val="20"/>
              </w:rPr>
              <w:t>Training</w:t>
            </w:r>
            <w:r w:rsidR="004A796C" w:rsidRPr="004762A7">
              <w:rPr>
                <w:b/>
                <w:sz w:val="20"/>
              </w:rPr>
              <w:t>”</w:t>
            </w:r>
            <w:r w:rsidRPr="00635A3F">
              <w:rPr>
                <w:sz w:val="20"/>
              </w:rPr>
              <w:t xml:space="preserve"> </w:t>
            </w:r>
            <w:bookmarkEnd w:id="4"/>
            <w:bookmarkEnd w:id="5"/>
            <w:r w:rsidR="00A50AE3">
              <w:rPr>
                <w:sz w:val="20"/>
              </w:rPr>
              <w:t>provided by</w:t>
            </w:r>
            <w:r w:rsidRPr="00635A3F">
              <w:rPr>
                <w:sz w:val="20"/>
              </w:rPr>
              <w:t xml:space="preserve"> </w:t>
            </w:r>
            <w:r w:rsidR="00527B47">
              <w:rPr>
                <w:sz w:val="20"/>
              </w:rPr>
              <w:t>Collaborative Institutional Training Initiative (CITI)</w:t>
            </w:r>
            <w:r w:rsidR="00FE3632" w:rsidRPr="00635A3F">
              <w:rPr>
                <w:sz w:val="20"/>
              </w:rPr>
              <w:t xml:space="preserve">, </w:t>
            </w:r>
            <w:r w:rsidR="004A796C" w:rsidRPr="00635A3F">
              <w:rPr>
                <w:sz w:val="20"/>
              </w:rPr>
              <w:t>at</w:t>
            </w:r>
            <w:r w:rsidR="00635A3F">
              <w:rPr>
                <w:sz w:val="20"/>
              </w:rPr>
              <w:t xml:space="preserve"> </w:t>
            </w:r>
            <w:hyperlink r:id="rId15" w:history="1">
              <w:r w:rsidR="00CF7F06" w:rsidRPr="00432A50">
                <w:rPr>
                  <w:rStyle w:val="Hyperlink"/>
                </w:rPr>
                <w:t xml:space="preserve"> </w:t>
              </w:r>
              <w:r w:rsidR="00CF7F06" w:rsidRPr="00432A50">
                <w:rPr>
                  <w:rStyle w:val="Hyperlink"/>
                  <w:sz w:val="20"/>
                </w:rPr>
                <w:t xml:space="preserve">https://about.citiprogram.org </w:t>
              </w:r>
            </w:hyperlink>
            <w:r w:rsidR="00F539D2" w:rsidRPr="00B8735C">
              <w:rPr>
                <w:rStyle w:val="Hyperlink"/>
                <w:sz w:val="20"/>
              </w:rPr>
              <w:t>.</w:t>
            </w:r>
            <w:r w:rsidR="00F539D2" w:rsidRPr="00B8735C">
              <w:rPr>
                <w:rStyle w:val="Hyperlink"/>
                <w:sz w:val="20"/>
                <w:u w:val="none"/>
              </w:rPr>
              <w:t xml:space="preserve"> </w:t>
            </w:r>
            <w:r w:rsidR="00F539D2" w:rsidRPr="00B8735C">
              <w:rPr>
                <w:b/>
                <w:i/>
                <w:sz w:val="22"/>
                <w:szCs w:val="22"/>
              </w:rPr>
              <w:t xml:space="preserve">All </w:t>
            </w:r>
            <w:r w:rsidR="00A27F83" w:rsidRPr="00B8735C">
              <w:rPr>
                <w:b/>
                <w:i/>
                <w:sz w:val="22"/>
                <w:szCs w:val="22"/>
              </w:rPr>
              <w:t>A</w:t>
            </w:r>
            <w:r w:rsidR="00F539D2" w:rsidRPr="00B8735C">
              <w:rPr>
                <w:b/>
                <w:i/>
                <w:sz w:val="22"/>
                <w:szCs w:val="22"/>
              </w:rPr>
              <w:t>pplicant</w:t>
            </w:r>
            <w:r w:rsidR="00D85A49" w:rsidRPr="00B8735C">
              <w:rPr>
                <w:b/>
                <w:i/>
                <w:sz w:val="22"/>
                <w:szCs w:val="22"/>
              </w:rPr>
              <w:t xml:space="preserve">s, Co-Investigator(s) and </w:t>
            </w:r>
            <w:r w:rsidR="00A27F83" w:rsidRPr="00B8735C">
              <w:rPr>
                <w:b/>
                <w:i/>
                <w:sz w:val="22"/>
                <w:szCs w:val="22"/>
              </w:rPr>
              <w:t>F</w:t>
            </w:r>
            <w:r w:rsidR="00D85A49" w:rsidRPr="00B8735C">
              <w:rPr>
                <w:b/>
                <w:i/>
                <w:sz w:val="22"/>
                <w:szCs w:val="22"/>
              </w:rPr>
              <w:t xml:space="preserve">aculty </w:t>
            </w:r>
            <w:r w:rsidR="00A27F83" w:rsidRPr="00B8735C">
              <w:rPr>
                <w:b/>
                <w:i/>
                <w:sz w:val="22"/>
                <w:szCs w:val="22"/>
              </w:rPr>
              <w:t>A</w:t>
            </w:r>
            <w:r w:rsidR="00D85A49" w:rsidRPr="00B8735C">
              <w:rPr>
                <w:b/>
                <w:i/>
                <w:sz w:val="22"/>
                <w:szCs w:val="22"/>
              </w:rPr>
              <w:t>dvisor(s)</w:t>
            </w:r>
            <w:r w:rsidR="00F539D2" w:rsidRPr="00B8735C">
              <w:rPr>
                <w:b/>
                <w:i/>
                <w:sz w:val="22"/>
                <w:szCs w:val="22"/>
              </w:rPr>
              <w:t xml:space="preserve"> must</w:t>
            </w:r>
            <w:r w:rsidR="00F539D2" w:rsidRPr="00FB038C">
              <w:rPr>
                <w:b/>
                <w:i/>
                <w:sz w:val="22"/>
                <w:szCs w:val="22"/>
              </w:rPr>
              <w:t xml:space="preserve"> submit a Certificate of Completion for IRB training.  </w:t>
            </w:r>
            <w:r w:rsidR="009461F0" w:rsidRPr="00FB038C">
              <w:rPr>
                <w:b/>
                <w:i/>
                <w:sz w:val="22"/>
                <w:szCs w:val="22"/>
              </w:rPr>
              <w:t xml:space="preserve">Certificate of Completion is valid for </w:t>
            </w:r>
            <w:r w:rsidR="00FA46E7" w:rsidRPr="00FB038C">
              <w:rPr>
                <w:b/>
                <w:i/>
                <w:sz w:val="22"/>
                <w:szCs w:val="22"/>
              </w:rPr>
              <w:t>five</w:t>
            </w:r>
            <w:r w:rsidR="009461F0" w:rsidRPr="00FB038C">
              <w:rPr>
                <w:b/>
                <w:i/>
                <w:sz w:val="22"/>
                <w:szCs w:val="22"/>
              </w:rPr>
              <w:t xml:space="preserve"> years</w:t>
            </w:r>
            <w:r w:rsidR="00F539D2" w:rsidRPr="00FB038C">
              <w:rPr>
                <w:b/>
                <w:i/>
                <w:sz w:val="22"/>
                <w:szCs w:val="22"/>
              </w:rPr>
              <w:t>.</w:t>
            </w:r>
          </w:p>
          <w:bookmarkEnd w:id="2"/>
          <w:bookmarkEnd w:id="3"/>
          <w:p w14:paraId="15A918BA" w14:textId="3427C82E" w:rsidR="00952135" w:rsidRDefault="007A4164" w:rsidP="00952135">
            <w:pPr>
              <w:numPr>
                <w:ilvl w:val="0"/>
                <w:numId w:val="1"/>
              </w:numPr>
              <w:spacing w:after="40"/>
              <w:rPr>
                <w:sz w:val="20"/>
              </w:rPr>
            </w:pPr>
            <w:r>
              <w:rPr>
                <w:sz w:val="20"/>
              </w:rPr>
              <w:lastRenderedPageBreak/>
              <w:t>You, your spouse, or your dependent children have no financial interest in your project that will or may be reasonably expected to bias the design, conduct, or reporting of your research.</w:t>
            </w:r>
          </w:p>
          <w:p w14:paraId="5E79670A" w14:textId="77777777" w:rsidR="000D1499" w:rsidRPr="000D1499" w:rsidRDefault="000D1499" w:rsidP="000D1499">
            <w:pPr>
              <w:spacing w:after="40"/>
              <w:ind w:left="360"/>
              <w:rPr>
                <w:sz w:val="12"/>
                <w:szCs w:val="12"/>
              </w:rPr>
            </w:pPr>
          </w:p>
          <w:p w14:paraId="4884BB02" w14:textId="0B771F05" w:rsidR="007A4164" w:rsidRDefault="007A4164" w:rsidP="009F66CC">
            <w:pPr>
              <w:spacing w:after="120"/>
              <w:rPr>
                <w:sz w:val="20"/>
              </w:rPr>
            </w:pPr>
            <w:r>
              <w:rPr>
                <w:sz w:val="20"/>
              </w:rPr>
              <w:t>Signature of Principal Investigator:_______________________________________________   Date: _____________________</w:t>
            </w:r>
          </w:p>
        </w:tc>
      </w:tr>
      <w:tr w:rsidR="007A4164" w14:paraId="398BE583" w14:textId="77777777" w:rsidTr="003C1074">
        <w:tc>
          <w:tcPr>
            <w:tcW w:w="10890" w:type="dxa"/>
          </w:tcPr>
          <w:p w14:paraId="55129603" w14:textId="03535269" w:rsidR="007A4164" w:rsidRDefault="007A4164" w:rsidP="00C34D1E">
            <w:pPr>
              <w:spacing w:before="120" w:after="120"/>
              <w:rPr>
                <w:sz w:val="20"/>
              </w:rPr>
            </w:pPr>
            <w:r>
              <w:rPr>
                <w:sz w:val="20"/>
              </w:rPr>
              <w:lastRenderedPageBreak/>
              <w:t xml:space="preserve">Name of principal investigator:   </w:t>
            </w:r>
            <w:r w:rsidR="002072E6">
              <w:rPr>
                <w:sz w:val="20"/>
                <w:u w:val="single"/>
              </w:rPr>
              <w:fldChar w:fldCharType="begin">
                <w:ffData>
                  <w:name w:val="Text2"/>
                  <w:enabled/>
                  <w:calcOnExit w:val="0"/>
                  <w:textInput/>
                </w:ffData>
              </w:fldChar>
            </w:r>
            <w:bookmarkStart w:id="6" w:name="Text2"/>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6"/>
            <w:r>
              <w:rPr>
                <w:sz w:val="20"/>
              </w:rPr>
              <w:t xml:space="preserve">  Telephone: </w:t>
            </w:r>
            <w:r w:rsidR="002072E6">
              <w:rPr>
                <w:sz w:val="20"/>
                <w:u w:val="single"/>
              </w:rPr>
              <w:fldChar w:fldCharType="begin">
                <w:ffData>
                  <w:name w:val="Text3"/>
                  <w:enabled/>
                  <w:calcOnExit w:val="0"/>
                  <w:textInput/>
                </w:ffData>
              </w:fldChar>
            </w:r>
            <w:bookmarkStart w:id="7" w:name="Text3"/>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7"/>
          </w:p>
          <w:p w14:paraId="4511D20C" w14:textId="6DCC65EC" w:rsidR="007A4164" w:rsidRPr="001D1DF5" w:rsidRDefault="007A4164" w:rsidP="00C34D1E">
            <w:pPr>
              <w:spacing w:after="120"/>
              <w:rPr>
                <w:sz w:val="20"/>
              </w:rPr>
            </w:pPr>
            <w:r>
              <w:rPr>
                <w:sz w:val="20"/>
              </w:rPr>
              <w:t xml:space="preserve">Home Address: </w:t>
            </w:r>
            <w:bookmarkStart w:id="8" w:name="Text4"/>
            <w:r w:rsidRPr="003923B8">
              <w:rPr>
                <w:sz w:val="20"/>
                <w:u w:val="single"/>
              </w:rPr>
              <w:fldChar w:fldCharType="begin">
                <w:ffData>
                  <w:name w:val="Text4"/>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8"/>
            <w:r>
              <w:rPr>
                <w:sz w:val="20"/>
              </w:rPr>
              <w:t xml:space="preserve">    </w:t>
            </w:r>
            <w:r w:rsidRPr="00127A16">
              <w:rPr>
                <w:sz w:val="20"/>
              </w:rPr>
              <w:t>Email</w:t>
            </w:r>
            <w:r w:rsidR="0022696E" w:rsidRPr="00127A16">
              <w:rPr>
                <w:sz w:val="20"/>
              </w:rPr>
              <w:t xml:space="preserve"> </w:t>
            </w:r>
            <w:r w:rsidR="008D3C4E" w:rsidRPr="00127A16">
              <w:rPr>
                <w:sz w:val="20"/>
              </w:rPr>
              <w:t>#1</w:t>
            </w:r>
            <w:r w:rsidRPr="00127A16">
              <w:rPr>
                <w:sz w:val="20"/>
              </w:rPr>
              <w:t>:</w:t>
            </w:r>
            <w:r>
              <w:rPr>
                <w:sz w:val="20"/>
              </w:rPr>
              <w:t xml:space="preserve"> </w:t>
            </w:r>
            <w:r w:rsidR="002072E6">
              <w:rPr>
                <w:sz w:val="20"/>
                <w:u w:val="single"/>
              </w:rPr>
              <w:fldChar w:fldCharType="begin">
                <w:ffData>
                  <w:name w:val="Text5"/>
                  <w:enabled/>
                  <w:calcOnExit w:val="0"/>
                  <w:textInput/>
                </w:ffData>
              </w:fldChar>
            </w:r>
            <w:bookmarkStart w:id="9" w:name="Text5"/>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9"/>
            <w:r w:rsidR="001D1DF5">
              <w:rPr>
                <w:sz w:val="20"/>
                <w:u w:val="single"/>
              </w:rPr>
              <w:t xml:space="preserve"> </w:t>
            </w:r>
            <w:r w:rsidR="008D3C4E">
              <w:rPr>
                <w:sz w:val="20"/>
              </w:rPr>
              <w:t xml:space="preserve">Email #2:   </w:t>
            </w:r>
            <w:r w:rsidR="008D3C4E">
              <w:rPr>
                <w:sz w:val="20"/>
                <w:u w:val="single"/>
              </w:rPr>
              <w:fldChar w:fldCharType="begin">
                <w:ffData>
                  <w:name w:val="Text2"/>
                  <w:enabled/>
                  <w:calcOnExit w:val="0"/>
                  <w:textInput/>
                </w:ffData>
              </w:fldChar>
            </w:r>
            <w:r w:rsidR="008D3C4E">
              <w:rPr>
                <w:sz w:val="20"/>
                <w:u w:val="single"/>
              </w:rPr>
              <w:instrText xml:space="preserve"> FORMTEXT </w:instrText>
            </w:r>
            <w:r w:rsidR="008D3C4E">
              <w:rPr>
                <w:sz w:val="20"/>
                <w:u w:val="single"/>
              </w:rPr>
            </w:r>
            <w:r w:rsidR="008D3C4E">
              <w:rPr>
                <w:sz w:val="20"/>
                <w:u w:val="single"/>
              </w:rPr>
              <w:fldChar w:fldCharType="separate"/>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sz w:val="20"/>
                <w:u w:val="single"/>
              </w:rPr>
              <w:fldChar w:fldCharType="end"/>
            </w:r>
            <w:r w:rsidR="008D3C4E">
              <w:rPr>
                <w:sz w:val="20"/>
              </w:rPr>
              <w:t xml:space="preserve">  </w:t>
            </w:r>
            <w:r w:rsidR="008D3C4E" w:rsidRPr="00DB6705">
              <w:rPr>
                <w:b/>
                <w:i/>
                <w:sz w:val="20"/>
              </w:rPr>
              <w:t>(SSU email is required</w:t>
            </w:r>
            <w:r w:rsidR="008D3C4E" w:rsidRPr="00DB6705">
              <w:rPr>
                <w:i/>
                <w:sz w:val="20"/>
              </w:rPr>
              <w:t>)</w:t>
            </w:r>
          </w:p>
          <w:p w14:paraId="57B3F1D8" w14:textId="7D132DF9" w:rsidR="007A4164" w:rsidRDefault="009461F0">
            <w:pPr>
              <w:spacing w:after="120"/>
              <w:rPr>
                <w:sz w:val="20"/>
              </w:rPr>
            </w:pPr>
            <w:r>
              <w:rPr>
                <w:sz w:val="20"/>
              </w:rPr>
              <w:t xml:space="preserve">SSU </w:t>
            </w:r>
            <w:r w:rsidR="009C68F7">
              <w:rPr>
                <w:sz w:val="20"/>
              </w:rPr>
              <w:t xml:space="preserve">School: </w:t>
            </w:r>
            <w:r w:rsidR="009C68F7">
              <w:rPr>
                <w:sz w:val="20"/>
                <w:u w:val="single"/>
              </w:rPr>
              <w:fldChar w:fldCharType="begin">
                <w:ffData>
                  <w:name w:val="Text6"/>
                  <w:enabled/>
                  <w:calcOnExit w:val="0"/>
                  <w:textInput/>
                </w:ffData>
              </w:fldChar>
            </w:r>
            <w:r w:rsidR="009C68F7">
              <w:rPr>
                <w:sz w:val="20"/>
                <w:u w:val="single"/>
              </w:rPr>
              <w:instrText xml:space="preserve"> FORMTEXT </w:instrText>
            </w:r>
            <w:r w:rsidR="009C68F7">
              <w:rPr>
                <w:sz w:val="20"/>
                <w:u w:val="single"/>
              </w:rPr>
            </w:r>
            <w:r w:rsidR="009C68F7">
              <w:rPr>
                <w:sz w:val="20"/>
                <w:u w:val="single"/>
              </w:rPr>
              <w:fldChar w:fldCharType="separate"/>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sz w:val="20"/>
                <w:u w:val="single"/>
              </w:rPr>
              <w:fldChar w:fldCharType="end"/>
            </w:r>
            <w:r w:rsidR="009C68F7">
              <w:rPr>
                <w:sz w:val="20"/>
              </w:rPr>
              <w:t xml:space="preserve">     </w:t>
            </w:r>
            <w:r w:rsidR="007A4164">
              <w:rPr>
                <w:sz w:val="20"/>
              </w:rPr>
              <w:t xml:space="preserve">Department: </w:t>
            </w:r>
            <w:r w:rsidR="002072E6">
              <w:rPr>
                <w:sz w:val="20"/>
                <w:u w:val="single"/>
              </w:rPr>
              <w:fldChar w:fldCharType="begin">
                <w:ffData>
                  <w:name w:val="Text6"/>
                  <w:enabled/>
                  <w:calcOnExit w:val="0"/>
                  <w:textInput/>
                </w:ffData>
              </w:fldChar>
            </w:r>
            <w:bookmarkStart w:id="10" w:name="Text6"/>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0"/>
            <w:r w:rsidR="007A4164">
              <w:rPr>
                <w:sz w:val="20"/>
              </w:rPr>
              <w:t xml:space="preserve">     Title or Academic Status: </w:t>
            </w:r>
            <w:r w:rsidR="002072E6">
              <w:rPr>
                <w:sz w:val="20"/>
                <w:u w:val="single"/>
              </w:rPr>
              <w:fldChar w:fldCharType="begin">
                <w:ffData>
                  <w:name w:val="Text7"/>
                  <w:enabled/>
                  <w:calcOnExit w:val="0"/>
                  <w:textInput/>
                </w:ffData>
              </w:fldChar>
            </w:r>
            <w:bookmarkStart w:id="11" w:name="Text7"/>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1"/>
          </w:p>
          <w:p w14:paraId="2D51E35B" w14:textId="08E28FB5" w:rsidR="007A4164" w:rsidRPr="00A16592" w:rsidRDefault="007A4164" w:rsidP="002072E6">
            <w:pPr>
              <w:spacing w:after="120"/>
              <w:rPr>
                <w:sz w:val="20"/>
              </w:rPr>
            </w:pPr>
            <w:bookmarkStart w:id="12" w:name="_Hlk46319245"/>
            <w:r>
              <w:rPr>
                <w:sz w:val="20"/>
              </w:rPr>
              <w:t>Co-Investigator(s)</w:t>
            </w:r>
            <w:r w:rsidR="00522AAF">
              <w:rPr>
                <w:sz w:val="20"/>
              </w:rPr>
              <w:t xml:space="preserve"> </w:t>
            </w:r>
            <w:r w:rsidR="00522AAF" w:rsidRPr="003571A5">
              <w:rPr>
                <w:sz w:val="20"/>
              </w:rPr>
              <w:t>nam</w:t>
            </w:r>
            <w:r w:rsidR="00A16592" w:rsidRPr="003571A5">
              <w:rPr>
                <w:sz w:val="20"/>
              </w:rPr>
              <w:t>e and email</w:t>
            </w:r>
            <w:r w:rsidR="00522AAF" w:rsidRPr="003571A5">
              <w:rPr>
                <w:sz w:val="20"/>
              </w:rPr>
              <w:t xml:space="preserve"> followed by </w:t>
            </w:r>
            <w:r w:rsidR="00A77241" w:rsidRPr="003571A5">
              <w:rPr>
                <w:sz w:val="20"/>
              </w:rPr>
              <w:t>institution a</w:t>
            </w:r>
            <w:r w:rsidR="00522AAF" w:rsidRPr="003571A5">
              <w:rPr>
                <w:sz w:val="20"/>
              </w:rPr>
              <w:t>ffiliat</w:t>
            </w:r>
            <w:r w:rsidR="00A77241" w:rsidRPr="003571A5">
              <w:rPr>
                <w:sz w:val="20"/>
              </w:rPr>
              <w:t>ed with</w:t>
            </w:r>
            <w:r w:rsidR="00A16592" w:rsidRPr="003571A5">
              <w:rPr>
                <w:sz w:val="20"/>
              </w:rPr>
              <w:t xml:space="preserve"> (if not part of SSU)</w:t>
            </w:r>
            <w:r w:rsidRPr="003571A5">
              <w:rPr>
                <w:sz w:val="20"/>
              </w:rPr>
              <w:t xml:space="preserve">:  </w:t>
            </w:r>
            <w:r w:rsidR="002072E6" w:rsidRPr="003571A5">
              <w:rPr>
                <w:sz w:val="20"/>
                <w:u w:val="single"/>
              </w:rPr>
              <w:fldChar w:fldCharType="begin">
                <w:ffData>
                  <w:name w:val="Text8"/>
                  <w:enabled/>
                  <w:calcOnExit w:val="0"/>
                  <w:textInput/>
                </w:ffData>
              </w:fldChar>
            </w:r>
            <w:bookmarkStart w:id="13" w:name="Text8"/>
            <w:r w:rsidR="002072E6" w:rsidRPr="003571A5">
              <w:rPr>
                <w:sz w:val="20"/>
                <w:u w:val="single"/>
              </w:rPr>
              <w:instrText xml:space="preserve"> FORMTEXT </w:instrText>
            </w:r>
            <w:r w:rsidR="002072E6" w:rsidRPr="003571A5">
              <w:rPr>
                <w:sz w:val="20"/>
                <w:u w:val="single"/>
              </w:rPr>
            </w:r>
            <w:r w:rsidR="002072E6" w:rsidRPr="003571A5">
              <w:rPr>
                <w:sz w:val="20"/>
                <w:u w:val="single"/>
              </w:rPr>
              <w:fldChar w:fldCharType="separate"/>
            </w:r>
            <w:r w:rsidR="002072E6" w:rsidRPr="003571A5">
              <w:rPr>
                <w:noProof/>
                <w:sz w:val="20"/>
                <w:u w:val="single"/>
              </w:rPr>
              <w:t> </w:t>
            </w:r>
            <w:r w:rsidR="002072E6" w:rsidRPr="003571A5">
              <w:rPr>
                <w:noProof/>
                <w:sz w:val="20"/>
                <w:u w:val="single"/>
              </w:rPr>
              <w:t> </w:t>
            </w:r>
            <w:r w:rsidR="002072E6" w:rsidRPr="003571A5">
              <w:rPr>
                <w:noProof/>
                <w:sz w:val="20"/>
                <w:u w:val="single"/>
              </w:rPr>
              <w:t> </w:t>
            </w:r>
            <w:r w:rsidR="002072E6" w:rsidRPr="003571A5">
              <w:rPr>
                <w:noProof/>
                <w:sz w:val="20"/>
                <w:u w:val="single"/>
              </w:rPr>
              <w:t> </w:t>
            </w:r>
            <w:r w:rsidR="002072E6" w:rsidRPr="003571A5">
              <w:rPr>
                <w:noProof/>
                <w:sz w:val="20"/>
                <w:u w:val="single"/>
              </w:rPr>
              <w:t> </w:t>
            </w:r>
            <w:r w:rsidR="002072E6" w:rsidRPr="003571A5">
              <w:rPr>
                <w:sz w:val="20"/>
                <w:u w:val="single"/>
              </w:rPr>
              <w:fldChar w:fldCharType="end"/>
            </w:r>
            <w:bookmarkEnd w:id="12"/>
            <w:bookmarkEnd w:id="13"/>
            <w:r w:rsidR="00A16592" w:rsidRPr="003571A5">
              <w:rPr>
                <w:sz w:val="20"/>
              </w:rPr>
              <w:t xml:space="preserve">   Email: </w:t>
            </w:r>
            <w:r w:rsidR="00A16592" w:rsidRPr="003571A5">
              <w:rPr>
                <w:sz w:val="20"/>
                <w:u w:val="single"/>
              </w:rPr>
              <w:fldChar w:fldCharType="begin">
                <w:ffData>
                  <w:name w:val="Text5"/>
                  <w:enabled/>
                  <w:calcOnExit w:val="0"/>
                  <w:textInput/>
                </w:ffData>
              </w:fldChar>
            </w:r>
            <w:r w:rsidR="00A16592" w:rsidRPr="003571A5">
              <w:rPr>
                <w:sz w:val="20"/>
                <w:u w:val="single"/>
              </w:rPr>
              <w:instrText xml:space="preserve"> FORMTEXT </w:instrText>
            </w:r>
            <w:r w:rsidR="00A16592" w:rsidRPr="003571A5">
              <w:rPr>
                <w:sz w:val="20"/>
                <w:u w:val="single"/>
              </w:rPr>
            </w:r>
            <w:r w:rsidR="00A16592" w:rsidRPr="003571A5">
              <w:rPr>
                <w:sz w:val="20"/>
                <w:u w:val="single"/>
              </w:rPr>
              <w:fldChar w:fldCharType="separate"/>
            </w:r>
            <w:r w:rsidR="00A16592" w:rsidRPr="003571A5">
              <w:rPr>
                <w:noProof/>
                <w:sz w:val="20"/>
                <w:u w:val="single"/>
              </w:rPr>
              <w:t> </w:t>
            </w:r>
            <w:r w:rsidR="00A16592" w:rsidRPr="003571A5">
              <w:rPr>
                <w:noProof/>
                <w:sz w:val="20"/>
                <w:u w:val="single"/>
              </w:rPr>
              <w:t> </w:t>
            </w:r>
            <w:r w:rsidR="00A16592" w:rsidRPr="003571A5">
              <w:rPr>
                <w:noProof/>
                <w:sz w:val="20"/>
                <w:u w:val="single"/>
              </w:rPr>
              <w:t> </w:t>
            </w:r>
            <w:r w:rsidR="00A16592" w:rsidRPr="003571A5">
              <w:rPr>
                <w:noProof/>
                <w:sz w:val="20"/>
                <w:u w:val="single"/>
              </w:rPr>
              <w:t> </w:t>
            </w:r>
            <w:r w:rsidR="00A16592" w:rsidRPr="003571A5">
              <w:rPr>
                <w:noProof/>
                <w:sz w:val="20"/>
                <w:u w:val="single"/>
              </w:rPr>
              <w:t> </w:t>
            </w:r>
            <w:r w:rsidR="00A16592" w:rsidRPr="003571A5">
              <w:rPr>
                <w:sz w:val="20"/>
                <w:u w:val="single"/>
              </w:rPr>
              <w:fldChar w:fldCharType="end"/>
            </w:r>
            <w:r w:rsidR="00A16592" w:rsidRPr="003571A5">
              <w:rPr>
                <w:sz w:val="20"/>
              </w:rPr>
              <w:t xml:space="preserve">     Institution: </w:t>
            </w:r>
            <w:r w:rsidR="00A16592" w:rsidRPr="00A16592">
              <w:rPr>
                <w:color w:val="0000FF"/>
                <w:sz w:val="20"/>
                <w:u w:val="single"/>
              </w:rPr>
              <w:fldChar w:fldCharType="begin">
                <w:ffData>
                  <w:name w:val="Text3"/>
                  <w:enabled/>
                  <w:calcOnExit w:val="0"/>
                  <w:textInput/>
                </w:ffData>
              </w:fldChar>
            </w:r>
            <w:r w:rsidR="00A16592" w:rsidRPr="00A16592">
              <w:rPr>
                <w:color w:val="0000FF"/>
                <w:sz w:val="20"/>
                <w:u w:val="single"/>
              </w:rPr>
              <w:instrText xml:space="preserve"> FORMTEXT </w:instrText>
            </w:r>
            <w:r w:rsidR="00A16592" w:rsidRPr="00A16592">
              <w:rPr>
                <w:color w:val="0000FF"/>
                <w:sz w:val="20"/>
                <w:u w:val="single"/>
              </w:rPr>
            </w:r>
            <w:r w:rsidR="00A16592" w:rsidRPr="00A16592">
              <w:rPr>
                <w:color w:val="0000FF"/>
                <w:sz w:val="20"/>
                <w:u w:val="single"/>
              </w:rPr>
              <w:fldChar w:fldCharType="separate"/>
            </w:r>
            <w:r w:rsidR="00A16592" w:rsidRPr="00A16592">
              <w:rPr>
                <w:noProof/>
                <w:color w:val="0000FF"/>
                <w:sz w:val="20"/>
                <w:u w:val="single"/>
              </w:rPr>
              <w:t> </w:t>
            </w:r>
            <w:r w:rsidR="00A16592" w:rsidRPr="00A16592">
              <w:rPr>
                <w:noProof/>
                <w:color w:val="0000FF"/>
                <w:sz w:val="20"/>
                <w:u w:val="single"/>
              </w:rPr>
              <w:t> </w:t>
            </w:r>
            <w:r w:rsidR="00A16592" w:rsidRPr="00A16592">
              <w:rPr>
                <w:noProof/>
                <w:color w:val="0000FF"/>
                <w:sz w:val="20"/>
                <w:u w:val="single"/>
              </w:rPr>
              <w:t> </w:t>
            </w:r>
            <w:r w:rsidR="00A16592" w:rsidRPr="00A16592">
              <w:rPr>
                <w:noProof/>
                <w:color w:val="0000FF"/>
                <w:sz w:val="20"/>
                <w:u w:val="single"/>
              </w:rPr>
              <w:t> </w:t>
            </w:r>
            <w:r w:rsidR="00A16592" w:rsidRPr="00A16592">
              <w:rPr>
                <w:noProof/>
                <w:color w:val="0000FF"/>
                <w:sz w:val="20"/>
                <w:u w:val="single"/>
              </w:rPr>
              <w:t> </w:t>
            </w:r>
            <w:r w:rsidR="00A16592" w:rsidRPr="00A16592">
              <w:rPr>
                <w:color w:val="0000FF"/>
                <w:sz w:val="20"/>
                <w:u w:val="single"/>
              </w:rPr>
              <w:fldChar w:fldCharType="end"/>
            </w:r>
          </w:p>
        </w:tc>
      </w:tr>
      <w:tr w:rsidR="007A4164" w14:paraId="4AAB7AE6" w14:textId="77777777" w:rsidTr="00DC245B">
        <w:tc>
          <w:tcPr>
            <w:tcW w:w="10890" w:type="dxa"/>
            <w:shd w:val="clear" w:color="auto" w:fill="auto"/>
          </w:tcPr>
          <w:p w14:paraId="46F0A90F" w14:textId="6FAB688F" w:rsidR="007A4164" w:rsidRDefault="00F539D2">
            <w:pPr>
              <w:spacing w:after="120"/>
              <w:rPr>
                <w:sz w:val="20"/>
              </w:rPr>
            </w:pPr>
            <w:r w:rsidRPr="00B36682">
              <w:rPr>
                <w:b/>
                <w:i/>
                <w:sz w:val="20"/>
              </w:rPr>
              <w:t>For student investigators</w:t>
            </w:r>
            <w:r w:rsidR="007A4164" w:rsidRPr="00B36682">
              <w:rPr>
                <w:b/>
                <w:i/>
                <w:sz w:val="20"/>
              </w:rPr>
              <w:t>:</w:t>
            </w:r>
            <w:r w:rsidR="007A4164" w:rsidRPr="00B36682">
              <w:rPr>
                <w:b/>
                <w:i/>
                <w:sz w:val="20"/>
              </w:rPr>
              <w:br/>
            </w:r>
            <w:r w:rsidR="007A4164">
              <w:rPr>
                <w:sz w:val="20"/>
              </w:rPr>
              <w:t xml:space="preserve">Please print or type name of professor or faculty advisor: </w:t>
            </w:r>
            <w:bookmarkStart w:id="14" w:name="Text9"/>
            <w:r w:rsidR="007A4164" w:rsidRPr="00FF1942">
              <w:rPr>
                <w:sz w:val="20"/>
              </w:rPr>
              <w:fldChar w:fldCharType="begin">
                <w:ffData>
                  <w:name w:val="Text9"/>
                  <w:enabled/>
                  <w:calcOnExit w:val="0"/>
                  <w:textInput/>
                </w:ffData>
              </w:fldChar>
            </w:r>
            <w:r w:rsidR="007A4164" w:rsidRPr="00FF1942">
              <w:rPr>
                <w:sz w:val="20"/>
              </w:rPr>
              <w:instrText xml:space="preserve"> FORMTEXT </w:instrText>
            </w:r>
            <w:r w:rsidR="007A4164" w:rsidRPr="00FF1942">
              <w:rPr>
                <w:sz w:val="20"/>
              </w:rPr>
            </w:r>
            <w:r w:rsidR="007A4164" w:rsidRPr="00FF1942">
              <w:rPr>
                <w:sz w:val="20"/>
              </w:rPr>
              <w:fldChar w:fldCharType="separate"/>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fldChar w:fldCharType="end"/>
            </w:r>
            <w:bookmarkEnd w:id="14"/>
            <w:r w:rsidR="007A4164">
              <w:rPr>
                <w:sz w:val="20"/>
              </w:rPr>
              <w:t xml:space="preserve"> </w:t>
            </w:r>
          </w:p>
          <w:p w14:paraId="19926F75" w14:textId="64A9E62C" w:rsidR="007A4164" w:rsidRPr="00FF1942" w:rsidRDefault="007A4164">
            <w:pPr>
              <w:spacing w:after="120"/>
              <w:rPr>
                <w:sz w:val="20"/>
              </w:rPr>
            </w:pPr>
            <w:r>
              <w:rPr>
                <w:sz w:val="20"/>
              </w:rPr>
              <w:t xml:space="preserve">Signature of professor or faculty advisor:  ______________________________ Title or Academic Status: </w:t>
            </w:r>
            <w:bookmarkStart w:id="15" w:name="Text10"/>
            <w:r w:rsidRPr="00FF1942">
              <w:rPr>
                <w:sz w:val="20"/>
              </w:rPr>
              <w:fldChar w:fldCharType="begin">
                <w:ffData>
                  <w:name w:val="Text10"/>
                  <w:enabled/>
                  <w:calcOnExit w:val="0"/>
                  <w:textInput/>
                </w:ffData>
              </w:fldChar>
            </w:r>
            <w:r w:rsidRPr="00FF1942">
              <w:rPr>
                <w:sz w:val="20"/>
              </w:rPr>
              <w:instrText xml:space="preserve"> FORMTEXT </w:instrText>
            </w:r>
            <w:r w:rsidRPr="00FF1942">
              <w:rPr>
                <w:sz w:val="20"/>
              </w:rPr>
            </w:r>
            <w:r w:rsidRPr="00FF1942">
              <w:rPr>
                <w:sz w:val="20"/>
              </w:rPr>
              <w:fldChar w:fldCharType="separate"/>
            </w:r>
            <w:r w:rsidRPr="00FF1942">
              <w:rPr>
                <w:sz w:val="20"/>
              </w:rPr>
              <w:t> </w:t>
            </w:r>
            <w:r w:rsidRPr="00FF1942">
              <w:rPr>
                <w:sz w:val="20"/>
              </w:rPr>
              <w:t> </w:t>
            </w:r>
            <w:r w:rsidRPr="00FF1942">
              <w:rPr>
                <w:sz w:val="20"/>
              </w:rPr>
              <w:t> </w:t>
            </w:r>
            <w:r w:rsidRPr="00FF1942">
              <w:rPr>
                <w:sz w:val="20"/>
              </w:rPr>
              <w:t> </w:t>
            </w:r>
            <w:r w:rsidRPr="00FF1942">
              <w:rPr>
                <w:sz w:val="20"/>
              </w:rPr>
              <w:t> </w:t>
            </w:r>
            <w:r w:rsidRPr="00FF1942">
              <w:rPr>
                <w:sz w:val="20"/>
              </w:rPr>
              <w:fldChar w:fldCharType="end"/>
            </w:r>
            <w:bookmarkEnd w:id="15"/>
          </w:p>
          <w:p w14:paraId="1E2256BA" w14:textId="15372F9E" w:rsidR="0038608D" w:rsidRPr="00145ED4" w:rsidRDefault="0038608D" w:rsidP="00DC245B">
            <w:pPr>
              <w:spacing w:after="120"/>
              <w:rPr>
                <w:b/>
                <w:i/>
                <w:sz w:val="20"/>
              </w:rPr>
            </w:pPr>
            <w:r w:rsidRPr="00145ED4">
              <w:rPr>
                <w:b/>
                <w:i/>
                <w:sz w:val="20"/>
              </w:rPr>
              <w:t xml:space="preserve">Faculty members are required to initial the IRB Application </w:t>
            </w:r>
            <w:r w:rsidRPr="00B8735C">
              <w:rPr>
                <w:b/>
                <w:i/>
                <w:sz w:val="20"/>
              </w:rPr>
              <w:t>Checklist</w:t>
            </w:r>
            <w:r w:rsidRPr="00B8735C">
              <w:rPr>
                <w:b/>
                <w:i/>
                <w:color w:val="FF0000"/>
                <w:sz w:val="20"/>
              </w:rPr>
              <w:t xml:space="preserve"> </w:t>
            </w:r>
            <w:r w:rsidR="00D85A49" w:rsidRPr="00B8735C">
              <w:rPr>
                <w:b/>
                <w:i/>
                <w:sz w:val="20"/>
              </w:rPr>
              <w:t xml:space="preserve">and </w:t>
            </w:r>
            <w:r w:rsidR="00546601" w:rsidRPr="00B8735C">
              <w:rPr>
                <w:b/>
                <w:i/>
                <w:sz w:val="20"/>
              </w:rPr>
              <w:t xml:space="preserve">submit </w:t>
            </w:r>
            <w:r w:rsidR="00D85A49" w:rsidRPr="00B8735C">
              <w:rPr>
                <w:b/>
                <w:i/>
                <w:sz w:val="20"/>
              </w:rPr>
              <w:t>a copy of your Certificate of Completion for IRB training with</w:t>
            </w:r>
            <w:r w:rsidRPr="00145ED4">
              <w:rPr>
                <w:b/>
                <w:i/>
                <w:sz w:val="20"/>
              </w:rPr>
              <w:t xml:space="preserve"> their student's IRB applications.</w:t>
            </w:r>
          </w:p>
          <w:p w14:paraId="71D6709F" w14:textId="1A36352F" w:rsidR="007A4164" w:rsidRPr="00FF1942" w:rsidRDefault="007A4164" w:rsidP="003C6CA3">
            <w:pPr>
              <w:spacing w:after="120"/>
              <w:rPr>
                <w:sz w:val="20"/>
              </w:rPr>
            </w:pPr>
            <w:r>
              <w:rPr>
                <w:sz w:val="20"/>
              </w:rPr>
              <w:t>Department clearance: ______________________________________________________________    Date: ________________</w:t>
            </w:r>
            <w:bookmarkStart w:id="16" w:name="OLE_LINK3"/>
            <w:bookmarkStart w:id="17" w:name="OLE_LINK4"/>
            <w:r w:rsidR="000D1499">
              <w:rPr>
                <w:sz w:val="20"/>
              </w:rPr>
              <w:t xml:space="preserve"> </w:t>
            </w:r>
            <w:bookmarkEnd w:id="16"/>
            <w:bookmarkEnd w:id="17"/>
            <w:r w:rsidRPr="00FF1942">
              <w:rPr>
                <w:sz w:val="20"/>
              </w:rPr>
              <w:t>Student investigators must obtain clearance from their department’s human subj</w:t>
            </w:r>
            <w:r w:rsidR="00C616EE" w:rsidRPr="00FF1942">
              <w:rPr>
                <w:sz w:val="20"/>
              </w:rPr>
              <w:t xml:space="preserve">ects committee, if one exists. </w:t>
            </w:r>
          </w:p>
        </w:tc>
      </w:tr>
    </w:tbl>
    <w:p w14:paraId="47A7E3FB" w14:textId="0EE1EACE" w:rsidR="00DC245B" w:rsidRDefault="00DC245B" w:rsidP="00DC245B"/>
    <w:p w14:paraId="0BF9936B" w14:textId="77777777" w:rsidR="00DC245B" w:rsidRPr="00DC245B" w:rsidRDefault="00DC245B" w:rsidP="00DC245B"/>
    <w:p w14:paraId="3FF337C7" w14:textId="588F08D0" w:rsidR="007A4164" w:rsidRDefault="007A4164">
      <w:pPr>
        <w:pStyle w:val="Heading1"/>
        <w:spacing w:after="240"/>
        <w:rPr>
          <w:b w:val="0"/>
        </w:rPr>
      </w:pPr>
      <w:r>
        <w:t>Protocol Summary Sheet</w:t>
      </w: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
        <w:gridCol w:w="2095"/>
        <w:gridCol w:w="114"/>
        <w:gridCol w:w="1759"/>
        <w:gridCol w:w="3952"/>
      </w:tblGrid>
      <w:tr w:rsidR="007A4164" w14:paraId="191C4E7E" w14:textId="77777777" w:rsidTr="00974C1F">
        <w:tc>
          <w:tcPr>
            <w:tcW w:w="5425" w:type="dxa"/>
            <w:gridSpan w:val="3"/>
          </w:tcPr>
          <w:p w14:paraId="70AFB2AB" w14:textId="570F8CF3" w:rsidR="007A4164" w:rsidRDefault="007A4164" w:rsidP="007C0AFB">
            <w:pPr>
              <w:rPr>
                <w:sz w:val="20"/>
              </w:rPr>
            </w:pPr>
            <w:r>
              <w:rPr>
                <w:sz w:val="20"/>
              </w:rPr>
              <w:t xml:space="preserve">If requesting Exemption or Expedited Review, specify category </w:t>
            </w:r>
            <w:r w:rsidR="0007111C">
              <w:rPr>
                <w:sz w:val="20"/>
              </w:rPr>
              <w:t>(</w:t>
            </w:r>
            <w:r w:rsidR="007C0AFB">
              <w:rPr>
                <w:sz w:val="20"/>
              </w:rPr>
              <w:t xml:space="preserve">Full Board, Expedited or </w:t>
            </w:r>
            <w:r w:rsidR="00082A7B">
              <w:rPr>
                <w:sz w:val="20"/>
              </w:rPr>
              <w:t>Exempt</w:t>
            </w:r>
            <w:r w:rsidRPr="00A46405">
              <w:rPr>
                <w:sz w:val="20"/>
              </w:rPr>
              <w:t xml:space="preserve"> Review</w:t>
            </w:r>
            <w:r w:rsidRPr="0007111C">
              <w:rPr>
                <w:rFonts w:ascii="Times New Roman" w:hAnsi="Times New Roman"/>
                <w:sz w:val="20"/>
              </w:rPr>
              <w:t>)</w:t>
            </w:r>
            <w:r w:rsidR="00C60201" w:rsidRPr="0007111C">
              <w:rPr>
                <w:rFonts w:ascii="Times New Roman" w:hAnsi="Times New Roman"/>
                <w:sz w:val="20"/>
              </w:rPr>
              <w:t xml:space="preserve"> </w:t>
            </w:r>
            <w:r w:rsidR="0007111C" w:rsidRPr="000A2567">
              <w:rPr>
                <w:rFonts w:ascii="Times New Roman" w:hAnsi="Times New Roman"/>
                <w:sz w:val="20"/>
              </w:rPr>
              <w:t xml:space="preserve">A description of the </w:t>
            </w:r>
            <w:hyperlink r:id="rId16" w:history="1">
              <w:r w:rsidR="0007111C" w:rsidRPr="000A2567">
                <w:rPr>
                  <w:rStyle w:val="Hyperlink"/>
                  <w:rFonts w:ascii="Times New Roman" w:hAnsi="Times New Roman"/>
                  <w:sz w:val="20"/>
                </w:rPr>
                <w:t>IRB Review Categories</w:t>
              </w:r>
            </w:hyperlink>
            <w:r w:rsidR="0007111C" w:rsidRPr="000A2567">
              <w:rPr>
                <w:rFonts w:ascii="Times New Roman" w:hAnsi="Times New Roman"/>
                <w:sz w:val="20"/>
              </w:rPr>
              <w:t xml:space="preserve"> are on the ORSP web page under Forms and Resources)</w:t>
            </w:r>
            <w:r w:rsidRPr="000A2567">
              <w:rPr>
                <w:rFonts w:ascii="Times New Roman" w:hAnsi="Times New Roman"/>
                <w:sz w:val="20"/>
              </w:rPr>
              <w:t>:</w:t>
            </w:r>
            <w:r>
              <w:rPr>
                <w:sz w:val="20"/>
              </w:rPr>
              <w:t xml:space="preserve"> </w:t>
            </w:r>
            <w:r w:rsidRPr="003923B8">
              <w:rPr>
                <w:sz w:val="20"/>
                <w:u w:val="single"/>
              </w:rPr>
              <w:fldChar w:fldCharType="begin">
                <w:ffData>
                  <w:name w:val="Text11"/>
                  <w:enabled/>
                  <w:calcOnExit w:val="0"/>
                  <w:textInput/>
                </w:ffData>
              </w:fldChar>
            </w:r>
            <w:bookmarkStart w:id="18" w:name="Text11"/>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18"/>
          </w:p>
        </w:tc>
        <w:tc>
          <w:tcPr>
            <w:tcW w:w="5825" w:type="dxa"/>
            <w:gridSpan w:val="3"/>
          </w:tcPr>
          <w:p w14:paraId="1F66411C" w14:textId="77777777" w:rsidR="007A4164" w:rsidRDefault="007A4164">
            <w:pPr>
              <w:rPr>
                <w:sz w:val="20"/>
              </w:rPr>
            </w:pPr>
            <w:r>
              <w:rPr>
                <w:sz w:val="20"/>
              </w:rPr>
              <w:t>Title of Project:</w:t>
            </w:r>
          </w:p>
          <w:p w14:paraId="30DC93BC" w14:textId="35963433" w:rsidR="007A4164" w:rsidRPr="003923B8" w:rsidRDefault="002072E6">
            <w:pPr>
              <w:spacing w:after="120"/>
              <w:rPr>
                <w:sz w:val="20"/>
                <w:u w:val="single"/>
              </w:rPr>
            </w:pPr>
            <w:r>
              <w:rPr>
                <w:sz w:val="20"/>
                <w:u w:val="single"/>
              </w:rPr>
              <w:fldChar w:fldCharType="begin">
                <w:ffData>
                  <w:name w:val="Text12"/>
                  <w:enabled/>
                  <w:calcOnExit w:val="0"/>
                  <w:textInput/>
                </w:ffData>
              </w:fldChar>
            </w:r>
            <w:bookmarkStart w:id="19"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9"/>
          </w:p>
        </w:tc>
      </w:tr>
      <w:tr w:rsidR="007A4164" w14:paraId="623EAD8B" w14:textId="77777777" w:rsidTr="00974C1F">
        <w:tc>
          <w:tcPr>
            <w:tcW w:w="11250" w:type="dxa"/>
            <w:gridSpan w:val="6"/>
          </w:tcPr>
          <w:p w14:paraId="6DFBFE47" w14:textId="77777777" w:rsidR="007A4164" w:rsidRDefault="007A4164">
            <w:pPr>
              <w:rPr>
                <w:sz w:val="20"/>
              </w:rPr>
            </w:pPr>
            <w:r>
              <w:rPr>
                <w:sz w:val="20"/>
              </w:rPr>
              <w:t>Brief description of purpose of project:</w:t>
            </w:r>
          </w:p>
          <w:p w14:paraId="7756E712" w14:textId="77777777" w:rsidR="007A4164" w:rsidRPr="003923B8" w:rsidRDefault="007A4164">
            <w:pPr>
              <w:rPr>
                <w:sz w:val="20"/>
                <w:u w:val="single"/>
              </w:rPr>
            </w:pPr>
            <w:r w:rsidRPr="003923B8">
              <w:rPr>
                <w:sz w:val="20"/>
                <w:u w:val="single"/>
              </w:rPr>
              <w:fldChar w:fldCharType="begin">
                <w:ffData>
                  <w:name w:val="Text13"/>
                  <w:enabled/>
                  <w:calcOnExit w:val="0"/>
                  <w:textInput/>
                </w:ffData>
              </w:fldChar>
            </w:r>
            <w:bookmarkStart w:id="20" w:name="Text13"/>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0"/>
          </w:p>
          <w:p w14:paraId="5BEB925A" w14:textId="77777777" w:rsidR="007A4164" w:rsidRDefault="007A4164">
            <w:pPr>
              <w:rPr>
                <w:sz w:val="20"/>
              </w:rPr>
            </w:pPr>
          </w:p>
          <w:p w14:paraId="775A676D" w14:textId="77777777" w:rsidR="007A4164" w:rsidRDefault="007A4164">
            <w:pPr>
              <w:rPr>
                <w:sz w:val="20"/>
              </w:rPr>
            </w:pPr>
          </w:p>
        </w:tc>
      </w:tr>
      <w:tr w:rsidR="007A4164" w14:paraId="6A42F918" w14:textId="77777777" w:rsidTr="00974C1F">
        <w:tc>
          <w:tcPr>
            <w:tcW w:w="3330" w:type="dxa"/>
            <w:gridSpan w:val="2"/>
          </w:tcPr>
          <w:p w14:paraId="19948B89" w14:textId="35CBC441" w:rsidR="007A4164" w:rsidRDefault="002072E6">
            <w:pPr>
              <w:rPr>
                <w:sz w:val="20"/>
              </w:rPr>
            </w:pPr>
            <w:r>
              <w:rPr>
                <w:sz w:val="20"/>
              </w:rPr>
              <w:fldChar w:fldCharType="begin">
                <w:ffData>
                  <w:name w:val="Check1"/>
                  <w:enabled/>
                  <w:calcOnExit w:val="0"/>
                  <w:checkBox>
                    <w:sizeAuto/>
                    <w:default w:val="0"/>
                  </w:checkBox>
                </w:ffData>
              </w:fldChar>
            </w:r>
            <w:bookmarkStart w:id="21" w:name="Check1"/>
            <w:r>
              <w:rPr>
                <w:sz w:val="20"/>
              </w:rPr>
              <w:instrText xml:space="preserve"> FORMCHECKBOX </w:instrText>
            </w:r>
            <w:r w:rsidR="009E2D7F">
              <w:rPr>
                <w:sz w:val="20"/>
              </w:rPr>
            </w:r>
            <w:r w:rsidR="009E2D7F">
              <w:rPr>
                <w:sz w:val="20"/>
              </w:rPr>
              <w:fldChar w:fldCharType="separate"/>
            </w:r>
            <w:r>
              <w:rPr>
                <w:sz w:val="20"/>
              </w:rPr>
              <w:fldChar w:fldCharType="end"/>
            </w:r>
            <w:bookmarkEnd w:id="21"/>
            <w:r w:rsidR="00FA650C">
              <w:rPr>
                <w:sz w:val="20"/>
              </w:rPr>
              <w:t xml:space="preserve"> New project </w:t>
            </w:r>
            <w:r w:rsidR="007A4164">
              <w:rPr>
                <w:sz w:val="20"/>
              </w:rPr>
              <w:t xml:space="preserve">   </w:t>
            </w:r>
          </w:p>
          <w:p w14:paraId="72B9B8AB" w14:textId="110AE4B5" w:rsidR="007A4164" w:rsidRPr="00D95B08" w:rsidRDefault="007A4164" w:rsidP="00FA650C">
            <w:pPr>
              <w:rPr>
                <w:color w:val="0000FF"/>
                <w:sz w:val="20"/>
              </w:rPr>
            </w:pPr>
            <w:r>
              <w:rPr>
                <w:sz w:val="20"/>
              </w:rPr>
              <w:fldChar w:fldCharType="begin">
                <w:ffData>
                  <w:name w:val="Check3"/>
                  <w:enabled/>
                  <w:calcOnExit w:val="0"/>
                  <w:checkBox>
                    <w:sizeAuto/>
                    <w:default w:val="0"/>
                  </w:checkBox>
                </w:ffData>
              </w:fldChar>
            </w:r>
            <w:bookmarkStart w:id="22" w:name="Check3"/>
            <w:r>
              <w:rPr>
                <w:sz w:val="20"/>
              </w:rPr>
              <w:instrText xml:space="preserve"> FORMCHECKBOX </w:instrText>
            </w:r>
            <w:r w:rsidR="009E2D7F">
              <w:rPr>
                <w:sz w:val="20"/>
              </w:rPr>
            </w:r>
            <w:r w:rsidR="009E2D7F">
              <w:rPr>
                <w:sz w:val="20"/>
              </w:rPr>
              <w:fldChar w:fldCharType="separate"/>
            </w:r>
            <w:r>
              <w:rPr>
                <w:sz w:val="20"/>
              </w:rPr>
              <w:fldChar w:fldCharType="end"/>
            </w:r>
            <w:bookmarkEnd w:id="22"/>
            <w:r>
              <w:rPr>
                <w:sz w:val="20"/>
              </w:rPr>
              <w:t xml:space="preserve"> Sub-study      </w:t>
            </w:r>
            <w:r w:rsidR="00FA650C">
              <w:rPr>
                <w:sz w:val="20"/>
              </w:rPr>
              <w:t xml:space="preserve"> </w:t>
            </w:r>
          </w:p>
        </w:tc>
        <w:tc>
          <w:tcPr>
            <w:tcW w:w="2209" w:type="dxa"/>
            <w:gridSpan w:val="2"/>
          </w:tcPr>
          <w:p w14:paraId="59EE7746" w14:textId="77777777" w:rsidR="007A4164" w:rsidRDefault="007A4164">
            <w:pPr>
              <w:pStyle w:val="BodyText2"/>
              <w:spacing w:after="0"/>
            </w:pPr>
            <w:r>
              <w:t>Date Starting Interaction with Human Subjects:</w:t>
            </w:r>
          </w:p>
          <w:p w14:paraId="2C629BB6" w14:textId="73935137" w:rsidR="007A4164" w:rsidRPr="003923B8" w:rsidRDefault="002072E6">
            <w:pPr>
              <w:rPr>
                <w:sz w:val="20"/>
                <w:u w:val="single"/>
              </w:rPr>
            </w:pPr>
            <w:r>
              <w:rPr>
                <w:sz w:val="20"/>
                <w:u w:val="single"/>
              </w:rPr>
              <w:fldChar w:fldCharType="begin">
                <w:ffData>
                  <w:name w:val="Text14"/>
                  <w:enabled/>
                  <w:calcOnExit w:val="0"/>
                  <w:textInput/>
                </w:ffData>
              </w:fldChar>
            </w:r>
            <w:bookmarkStart w:id="23"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3"/>
          </w:p>
        </w:tc>
        <w:tc>
          <w:tcPr>
            <w:tcW w:w="1759" w:type="dxa"/>
          </w:tcPr>
          <w:p w14:paraId="5DFC6271" w14:textId="77777777" w:rsidR="007A4164" w:rsidRDefault="007A4164">
            <w:pPr>
              <w:rPr>
                <w:sz w:val="20"/>
              </w:rPr>
            </w:pPr>
            <w:r>
              <w:rPr>
                <w:sz w:val="20"/>
              </w:rPr>
              <w:t>End Date:</w:t>
            </w:r>
          </w:p>
          <w:p w14:paraId="36597446" w14:textId="77777777" w:rsidR="007A4164" w:rsidRPr="003923B8" w:rsidRDefault="007A4164">
            <w:pPr>
              <w:rPr>
                <w:sz w:val="20"/>
                <w:u w:val="single"/>
              </w:rPr>
            </w:pPr>
            <w:r w:rsidRPr="003923B8">
              <w:rPr>
                <w:sz w:val="20"/>
                <w:u w:val="single"/>
              </w:rPr>
              <w:fldChar w:fldCharType="begin">
                <w:ffData>
                  <w:name w:val="Text15"/>
                  <w:enabled/>
                  <w:calcOnExit w:val="0"/>
                  <w:textInput/>
                </w:ffData>
              </w:fldChar>
            </w:r>
            <w:bookmarkStart w:id="24" w:name="Text15"/>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4"/>
          </w:p>
        </w:tc>
        <w:tc>
          <w:tcPr>
            <w:tcW w:w="3952" w:type="dxa"/>
          </w:tcPr>
          <w:p w14:paraId="20CE7880" w14:textId="77777777" w:rsidR="007A4164" w:rsidRDefault="007A4164">
            <w:pPr>
              <w:rPr>
                <w:sz w:val="20"/>
              </w:rPr>
            </w:pPr>
            <w:r>
              <w:rPr>
                <w:sz w:val="20"/>
              </w:rPr>
              <w:t>Funding Source (if any):</w:t>
            </w:r>
          </w:p>
          <w:p w14:paraId="2BF17C86" w14:textId="77777777" w:rsidR="007A4164" w:rsidRPr="003923B8" w:rsidRDefault="007A4164">
            <w:pPr>
              <w:rPr>
                <w:sz w:val="20"/>
                <w:u w:val="single"/>
              </w:rPr>
            </w:pPr>
            <w:r w:rsidRPr="003923B8">
              <w:rPr>
                <w:sz w:val="20"/>
                <w:u w:val="single"/>
              </w:rPr>
              <w:fldChar w:fldCharType="begin">
                <w:ffData>
                  <w:name w:val="Text16"/>
                  <w:enabled/>
                  <w:calcOnExit w:val="0"/>
                  <w:textInput/>
                </w:ffData>
              </w:fldChar>
            </w:r>
            <w:bookmarkStart w:id="25" w:name="Text16"/>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5"/>
          </w:p>
        </w:tc>
      </w:tr>
      <w:tr w:rsidR="007A4164" w14:paraId="0A609461" w14:textId="77777777" w:rsidTr="00974C1F">
        <w:tblPrEx>
          <w:tblBorders>
            <w:insideH w:val="none" w:sz="0" w:space="0" w:color="auto"/>
            <w:insideV w:val="none" w:sz="0" w:space="0" w:color="auto"/>
          </w:tblBorders>
        </w:tblPrEx>
        <w:tc>
          <w:tcPr>
            <w:tcW w:w="11250" w:type="dxa"/>
            <w:gridSpan w:val="6"/>
            <w:shd w:val="pct35" w:color="auto" w:fill="FFFFFF"/>
          </w:tcPr>
          <w:p w14:paraId="265AF473" w14:textId="77777777" w:rsidR="007A4164" w:rsidRDefault="007A4164">
            <w:pPr>
              <w:rPr>
                <w:sz w:val="10"/>
              </w:rPr>
            </w:pPr>
          </w:p>
        </w:tc>
      </w:tr>
      <w:tr w:rsidR="007A4164" w14:paraId="60FE5C44" w14:textId="77777777" w:rsidTr="00974C1F">
        <w:tc>
          <w:tcPr>
            <w:tcW w:w="11250" w:type="dxa"/>
            <w:gridSpan w:val="6"/>
          </w:tcPr>
          <w:p w14:paraId="36291459" w14:textId="77777777" w:rsidR="007A4164" w:rsidRDefault="007A4164">
            <w:pPr>
              <w:pStyle w:val="Heading1"/>
              <w:rPr>
                <w:sz w:val="20"/>
              </w:rPr>
            </w:pPr>
            <w:r>
              <w:rPr>
                <w:sz w:val="20"/>
              </w:rPr>
              <w:t>Subjects</w:t>
            </w:r>
          </w:p>
        </w:tc>
      </w:tr>
      <w:tr w:rsidR="007A4164" w14:paraId="3A13EFC7" w14:textId="77777777" w:rsidTr="00974C1F">
        <w:tc>
          <w:tcPr>
            <w:tcW w:w="2880" w:type="dxa"/>
          </w:tcPr>
          <w:p w14:paraId="1EE181F9" w14:textId="77777777" w:rsidR="007A4164" w:rsidRPr="007A04B6" w:rsidRDefault="007A4164">
            <w:pPr>
              <w:rPr>
                <w:sz w:val="20"/>
                <w:u w:val="single"/>
              </w:rPr>
            </w:pPr>
            <w:r w:rsidRPr="007A04B6">
              <w:rPr>
                <w:sz w:val="20"/>
              </w:rPr>
              <w:t>Number</w:t>
            </w:r>
            <w:r w:rsidR="00C00DF8" w:rsidRPr="007A04B6">
              <w:rPr>
                <w:sz w:val="20"/>
              </w:rPr>
              <w:t xml:space="preserve"> (in sample)</w:t>
            </w:r>
            <w:r w:rsidRPr="007A04B6">
              <w:rPr>
                <w:sz w:val="20"/>
              </w:rPr>
              <w:t xml:space="preserve">: </w:t>
            </w:r>
            <w:r w:rsidRPr="007A04B6">
              <w:rPr>
                <w:sz w:val="20"/>
                <w:u w:val="single"/>
              </w:rPr>
              <w:fldChar w:fldCharType="begin">
                <w:ffData>
                  <w:name w:val="Text17"/>
                  <w:enabled/>
                  <w:calcOnExit w:val="0"/>
                  <w:textInput/>
                </w:ffData>
              </w:fldChar>
            </w:r>
            <w:bookmarkStart w:id="26" w:name="Text17"/>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26"/>
          </w:p>
          <w:p w14:paraId="640A77A1" w14:textId="009C5A59" w:rsidR="007A04B6" w:rsidRPr="00F132A3" w:rsidRDefault="007A04B6">
            <w:pPr>
              <w:rPr>
                <w:sz w:val="20"/>
              </w:rPr>
            </w:pPr>
            <w:r w:rsidRPr="00F132A3">
              <w:rPr>
                <w:sz w:val="20"/>
              </w:rPr>
              <w:t>If the number increases after the protocol is approved, an IRB modification form is needed.</w:t>
            </w:r>
          </w:p>
          <w:p w14:paraId="192696EA" w14:textId="4C43E73A" w:rsidR="007A04B6" w:rsidRPr="007A04B6" w:rsidRDefault="007A04B6">
            <w:pPr>
              <w:rPr>
                <w:sz w:val="20"/>
              </w:rPr>
            </w:pPr>
          </w:p>
        </w:tc>
        <w:tc>
          <w:tcPr>
            <w:tcW w:w="8370" w:type="dxa"/>
            <w:gridSpan w:val="5"/>
          </w:tcPr>
          <w:p w14:paraId="78784C4C" w14:textId="05660DD6" w:rsidR="007A4164" w:rsidRPr="007A04B6" w:rsidRDefault="007A4164">
            <w:pPr>
              <w:rPr>
                <w:sz w:val="20"/>
              </w:rPr>
            </w:pPr>
            <w:r w:rsidRPr="007A04B6">
              <w:rPr>
                <w:sz w:val="20"/>
              </w:rPr>
              <w:t>Population</w:t>
            </w:r>
            <w:r w:rsidR="00C00DF8" w:rsidRPr="007A04B6">
              <w:rPr>
                <w:sz w:val="20"/>
              </w:rPr>
              <w:t xml:space="preserve"> (indicate the full possible population number</w:t>
            </w:r>
            <w:r w:rsidR="00BE31BA" w:rsidRPr="007A04B6">
              <w:rPr>
                <w:sz w:val="20"/>
              </w:rPr>
              <w:t xml:space="preserve"> if known</w:t>
            </w:r>
            <w:r w:rsidR="00C00DF8" w:rsidRPr="007A04B6">
              <w:rPr>
                <w:sz w:val="20"/>
              </w:rPr>
              <w:t>)</w:t>
            </w:r>
            <w:r w:rsidRPr="007A04B6">
              <w:rPr>
                <w:sz w:val="20"/>
              </w:rPr>
              <w:t xml:space="preserve">: </w:t>
            </w:r>
            <w:r w:rsidRPr="007A04B6">
              <w:rPr>
                <w:sz w:val="20"/>
                <w:u w:val="single"/>
              </w:rPr>
              <w:fldChar w:fldCharType="begin">
                <w:ffData>
                  <w:name w:val="Text18"/>
                  <w:enabled/>
                  <w:calcOnExit w:val="0"/>
                  <w:textInput/>
                </w:ffData>
              </w:fldChar>
            </w:r>
            <w:bookmarkStart w:id="27" w:name="Text18"/>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27"/>
          </w:p>
        </w:tc>
      </w:tr>
      <w:tr w:rsidR="007A4164" w14:paraId="5D571929" w14:textId="77777777" w:rsidTr="00974C1F">
        <w:tc>
          <w:tcPr>
            <w:tcW w:w="11250" w:type="dxa"/>
            <w:gridSpan w:val="6"/>
          </w:tcPr>
          <w:p w14:paraId="29E27BFD" w14:textId="372D8543" w:rsidR="007A4164" w:rsidRPr="007A04B6" w:rsidRDefault="007A4164">
            <w:pPr>
              <w:rPr>
                <w:sz w:val="20"/>
              </w:rPr>
            </w:pPr>
            <w:r w:rsidRPr="007A04B6">
              <w:rPr>
                <w:sz w:val="20"/>
              </w:rPr>
              <w:t>Source/How contacted</w:t>
            </w:r>
            <w:r w:rsidR="00BE31BA" w:rsidRPr="007A04B6">
              <w:rPr>
                <w:sz w:val="20"/>
              </w:rPr>
              <w:t xml:space="preserve"> (be explicit and include copies of recruitment materials)</w:t>
            </w:r>
            <w:r w:rsidRPr="007A04B6">
              <w:rPr>
                <w:sz w:val="20"/>
              </w:rPr>
              <w:t xml:space="preserve">: </w:t>
            </w:r>
            <w:r w:rsidRPr="007A04B6">
              <w:rPr>
                <w:sz w:val="20"/>
                <w:u w:val="single"/>
              </w:rPr>
              <w:fldChar w:fldCharType="begin">
                <w:ffData>
                  <w:name w:val="Text19"/>
                  <w:enabled/>
                  <w:calcOnExit w:val="0"/>
                  <w:textInput/>
                </w:ffData>
              </w:fldChar>
            </w:r>
            <w:bookmarkStart w:id="28" w:name="Text19"/>
            <w:r w:rsidRPr="007A04B6">
              <w:rPr>
                <w:sz w:val="20"/>
                <w:u w:val="single"/>
              </w:rPr>
              <w:instrText xml:space="preserve"> FORMTEXT </w:instrText>
            </w:r>
            <w:r w:rsidRPr="007A04B6">
              <w:rPr>
                <w:sz w:val="20"/>
                <w:u w:val="single"/>
              </w:rPr>
            </w:r>
            <w:r w:rsidRPr="007A04B6">
              <w:rPr>
                <w:sz w:val="20"/>
                <w:u w:val="single"/>
              </w:rPr>
              <w:fldChar w:fldCharType="separate"/>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noProof/>
                <w:sz w:val="20"/>
                <w:u w:val="single"/>
              </w:rPr>
              <w:t> </w:t>
            </w:r>
            <w:r w:rsidRPr="007A04B6">
              <w:rPr>
                <w:sz w:val="20"/>
                <w:u w:val="single"/>
              </w:rPr>
              <w:fldChar w:fldCharType="end"/>
            </w:r>
            <w:bookmarkEnd w:id="28"/>
          </w:p>
          <w:p w14:paraId="70BB5274" w14:textId="77777777" w:rsidR="007A4164" w:rsidRPr="007A04B6" w:rsidRDefault="007A4164">
            <w:pPr>
              <w:rPr>
                <w:sz w:val="20"/>
              </w:rPr>
            </w:pPr>
          </w:p>
        </w:tc>
      </w:tr>
      <w:tr w:rsidR="007A4164" w14:paraId="024451D5" w14:textId="77777777" w:rsidTr="00974C1F">
        <w:tblPrEx>
          <w:tblBorders>
            <w:insideH w:val="none" w:sz="0" w:space="0" w:color="auto"/>
            <w:insideV w:val="none" w:sz="0" w:space="0" w:color="auto"/>
          </w:tblBorders>
        </w:tblPrEx>
        <w:tc>
          <w:tcPr>
            <w:tcW w:w="11250" w:type="dxa"/>
            <w:gridSpan w:val="6"/>
            <w:shd w:val="pct35" w:color="auto" w:fill="FFFFFF"/>
          </w:tcPr>
          <w:p w14:paraId="716D1ED2" w14:textId="77777777" w:rsidR="007A4164" w:rsidRPr="007A04B6" w:rsidRDefault="007A4164">
            <w:pPr>
              <w:rPr>
                <w:sz w:val="10"/>
              </w:rPr>
            </w:pPr>
          </w:p>
        </w:tc>
      </w:tr>
      <w:tr w:rsidR="007A4164" w14:paraId="04C710E9" w14:textId="77777777" w:rsidTr="00974C1F">
        <w:tc>
          <w:tcPr>
            <w:tcW w:w="11250" w:type="dxa"/>
            <w:gridSpan w:val="6"/>
          </w:tcPr>
          <w:p w14:paraId="12040F74" w14:textId="77777777" w:rsidR="007A4164" w:rsidRDefault="007A4164">
            <w:pPr>
              <w:jc w:val="center"/>
              <w:rPr>
                <w:sz w:val="20"/>
              </w:rPr>
            </w:pPr>
            <w:r>
              <w:rPr>
                <w:b/>
                <w:sz w:val="20"/>
              </w:rPr>
              <w:t>Instruments</w:t>
            </w:r>
          </w:p>
          <w:p w14:paraId="40D19C07" w14:textId="79CE922B" w:rsidR="007A4164" w:rsidRDefault="007A4164">
            <w:pPr>
              <w:rPr>
                <w:sz w:val="20"/>
              </w:rPr>
            </w:pPr>
            <w:r>
              <w:rPr>
                <w:sz w:val="20"/>
              </w:rPr>
              <w:t xml:space="preserve">Check all that apply: </w:t>
            </w:r>
            <w:r w:rsidR="002072E6">
              <w:rPr>
                <w:sz w:val="20"/>
              </w:rPr>
              <w:fldChar w:fldCharType="begin">
                <w:ffData>
                  <w:name w:val="Check5"/>
                  <w:enabled/>
                  <w:calcOnExit w:val="0"/>
                  <w:checkBox>
                    <w:sizeAuto/>
                    <w:default w:val="0"/>
                  </w:checkBox>
                </w:ffData>
              </w:fldChar>
            </w:r>
            <w:bookmarkStart w:id="29" w:name="Check5"/>
            <w:r w:rsidR="002072E6">
              <w:rPr>
                <w:sz w:val="20"/>
              </w:rPr>
              <w:instrText xml:space="preserve"> FORMCHECKBOX </w:instrText>
            </w:r>
            <w:r w:rsidR="009E2D7F">
              <w:rPr>
                <w:sz w:val="20"/>
              </w:rPr>
            </w:r>
            <w:r w:rsidR="009E2D7F">
              <w:rPr>
                <w:sz w:val="20"/>
              </w:rPr>
              <w:fldChar w:fldCharType="separate"/>
            </w:r>
            <w:r w:rsidR="002072E6">
              <w:rPr>
                <w:sz w:val="20"/>
              </w:rPr>
              <w:fldChar w:fldCharType="end"/>
            </w:r>
            <w:bookmarkEnd w:id="29"/>
            <w:r>
              <w:rPr>
                <w:sz w:val="20"/>
              </w:rPr>
              <w:t xml:space="preserve"> Tests   </w:t>
            </w:r>
            <w:r>
              <w:rPr>
                <w:sz w:val="20"/>
              </w:rPr>
              <w:fldChar w:fldCharType="begin">
                <w:ffData>
                  <w:name w:val="Check6"/>
                  <w:enabled/>
                  <w:calcOnExit w:val="0"/>
                  <w:checkBox>
                    <w:sizeAuto/>
                    <w:default w:val="0"/>
                  </w:checkBox>
                </w:ffData>
              </w:fldChar>
            </w:r>
            <w:bookmarkStart w:id="30" w:name="Check6"/>
            <w:r>
              <w:rPr>
                <w:sz w:val="20"/>
              </w:rPr>
              <w:instrText xml:space="preserve"> FORMCHECKBOX </w:instrText>
            </w:r>
            <w:r w:rsidR="009E2D7F">
              <w:rPr>
                <w:sz w:val="20"/>
              </w:rPr>
            </w:r>
            <w:r w:rsidR="009E2D7F">
              <w:rPr>
                <w:sz w:val="20"/>
              </w:rPr>
              <w:fldChar w:fldCharType="separate"/>
            </w:r>
            <w:r>
              <w:rPr>
                <w:sz w:val="20"/>
              </w:rPr>
              <w:fldChar w:fldCharType="end"/>
            </w:r>
            <w:bookmarkEnd w:id="30"/>
            <w:r>
              <w:rPr>
                <w:sz w:val="20"/>
              </w:rPr>
              <w:t xml:space="preserve"> Questionnaires  </w:t>
            </w:r>
            <w:r>
              <w:rPr>
                <w:sz w:val="20"/>
              </w:rPr>
              <w:fldChar w:fldCharType="begin">
                <w:ffData>
                  <w:name w:val="Check7"/>
                  <w:enabled/>
                  <w:calcOnExit w:val="0"/>
                  <w:checkBox>
                    <w:sizeAuto/>
                    <w:default w:val="0"/>
                  </w:checkBox>
                </w:ffData>
              </w:fldChar>
            </w:r>
            <w:bookmarkStart w:id="31" w:name="Check7"/>
            <w:r>
              <w:rPr>
                <w:sz w:val="20"/>
              </w:rPr>
              <w:instrText xml:space="preserve"> FORMCHECKBOX </w:instrText>
            </w:r>
            <w:r w:rsidR="009E2D7F">
              <w:rPr>
                <w:sz w:val="20"/>
              </w:rPr>
            </w:r>
            <w:r w:rsidR="009E2D7F">
              <w:rPr>
                <w:sz w:val="20"/>
              </w:rPr>
              <w:fldChar w:fldCharType="separate"/>
            </w:r>
            <w:r>
              <w:rPr>
                <w:sz w:val="20"/>
              </w:rPr>
              <w:fldChar w:fldCharType="end"/>
            </w:r>
            <w:bookmarkEnd w:id="31"/>
            <w:r>
              <w:rPr>
                <w:sz w:val="20"/>
              </w:rPr>
              <w:t xml:space="preserve"> Interview guides  </w:t>
            </w:r>
            <w:r>
              <w:rPr>
                <w:sz w:val="20"/>
              </w:rPr>
              <w:fldChar w:fldCharType="begin">
                <w:ffData>
                  <w:name w:val="Check8"/>
                  <w:enabled/>
                  <w:calcOnExit w:val="0"/>
                  <w:checkBox>
                    <w:sizeAuto/>
                    <w:default w:val="0"/>
                  </w:checkBox>
                </w:ffData>
              </w:fldChar>
            </w:r>
            <w:bookmarkStart w:id="32" w:name="Check8"/>
            <w:r>
              <w:rPr>
                <w:sz w:val="20"/>
              </w:rPr>
              <w:instrText xml:space="preserve"> FORMCHECKBOX </w:instrText>
            </w:r>
            <w:r w:rsidR="009E2D7F">
              <w:rPr>
                <w:sz w:val="20"/>
              </w:rPr>
            </w:r>
            <w:r w:rsidR="009E2D7F">
              <w:rPr>
                <w:sz w:val="20"/>
              </w:rPr>
              <w:fldChar w:fldCharType="separate"/>
            </w:r>
            <w:r>
              <w:rPr>
                <w:sz w:val="20"/>
              </w:rPr>
              <w:fldChar w:fldCharType="end"/>
            </w:r>
            <w:bookmarkEnd w:id="32"/>
            <w:r>
              <w:rPr>
                <w:sz w:val="20"/>
              </w:rPr>
              <w:t xml:space="preserve"> Other: </w:t>
            </w:r>
            <w:bookmarkStart w:id="33" w:name="Text20"/>
            <w:r w:rsidRPr="003923B8">
              <w:rPr>
                <w:sz w:val="20"/>
                <w:u w:val="single"/>
              </w:rPr>
              <w:fldChar w:fldCharType="begin">
                <w:ffData>
                  <w:name w:val="Text20"/>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3"/>
          </w:p>
          <w:p w14:paraId="445B7C94" w14:textId="24FEAFD6" w:rsidR="007A4164" w:rsidRDefault="007A4164">
            <w:pPr>
              <w:pStyle w:val="Heading3"/>
              <w:jc w:val="left"/>
              <w:rPr>
                <w:sz w:val="20"/>
              </w:rPr>
            </w:pPr>
          </w:p>
        </w:tc>
      </w:tr>
      <w:tr w:rsidR="007A4164" w14:paraId="7A0063F4" w14:textId="77777777" w:rsidTr="00974C1F">
        <w:tc>
          <w:tcPr>
            <w:tcW w:w="11250" w:type="dxa"/>
            <w:gridSpan w:val="6"/>
          </w:tcPr>
          <w:p w14:paraId="63E077A2" w14:textId="77777777" w:rsidR="007A4164" w:rsidRDefault="007A4164">
            <w:pPr>
              <w:rPr>
                <w:sz w:val="20"/>
              </w:rPr>
            </w:pPr>
            <w:r>
              <w:rPr>
                <w:sz w:val="20"/>
              </w:rPr>
              <w:t xml:space="preserve">How administered: </w:t>
            </w:r>
          </w:p>
          <w:p w14:paraId="6D0D75A2" w14:textId="538377C6" w:rsidR="007A4164" w:rsidRPr="0007111C" w:rsidRDefault="007A4164" w:rsidP="00974C1F">
            <w:pPr>
              <w:rPr>
                <w:rFonts w:asciiTheme="minorHAnsi" w:hAnsiTheme="minorHAnsi" w:cstheme="minorHAnsi"/>
                <w:color w:val="000000" w:themeColor="text1"/>
                <w:sz w:val="22"/>
                <w:szCs w:val="22"/>
              </w:rPr>
            </w:pPr>
            <w:r>
              <w:rPr>
                <w:sz w:val="20"/>
              </w:rPr>
              <w:fldChar w:fldCharType="begin">
                <w:ffData>
                  <w:name w:val="Check9"/>
                  <w:enabled/>
                  <w:calcOnExit w:val="0"/>
                  <w:checkBox>
                    <w:sizeAuto/>
                    <w:default w:val="0"/>
                  </w:checkBox>
                </w:ffData>
              </w:fldChar>
            </w:r>
            <w:bookmarkStart w:id="34" w:name="Check9"/>
            <w:r>
              <w:rPr>
                <w:sz w:val="20"/>
              </w:rPr>
              <w:instrText xml:space="preserve"> FORMCHECKBOX </w:instrText>
            </w:r>
            <w:r w:rsidR="009E2D7F">
              <w:rPr>
                <w:sz w:val="20"/>
              </w:rPr>
            </w:r>
            <w:r w:rsidR="009E2D7F">
              <w:rPr>
                <w:sz w:val="20"/>
              </w:rPr>
              <w:fldChar w:fldCharType="separate"/>
            </w:r>
            <w:r>
              <w:rPr>
                <w:sz w:val="20"/>
              </w:rPr>
              <w:fldChar w:fldCharType="end"/>
            </w:r>
            <w:bookmarkEnd w:id="34"/>
            <w:r>
              <w:rPr>
                <w:sz w:val="20"/>
              </w:rPr>
              <w:t xml:space="preserve"> Telephone   </w:t>
            </w:r>
            <w:r>
              <w:rPr>
                <w:sz w:val="20"/>
              </w:rPr>
              <w:fldChar w:fldCharType="begin">
                <w:ffData>
                  <w:name w:val="Check10"/>
                  <w:enabled/>
                  <w:calcOnExit w:val="0"/>
                  <w:checkBox>
                    <w:sizeAuto/>
                    <w:default w:val="0"/>
                  </w:checkBox>
                </w:ffData>
              </w:fldChar>
            </w:r>
            <w:bookmarkStart w:id="35" w:name="Check10"/>
            <w:r>
              <w:rPr>
                <w:sz w:val="20"/>
              </w:rPr>
              <w:instrText xml:space="preserve"> FORMCHECKBOX </w:instrText>
            </w:r>
            <w:r w:rsidR="009E2D7F">
              <w:rPr>
                <w:sz w:val="20"/>
              </w:rPr>
            </w:r>
            <w:r w:rsidR="009E2D7F">
              <w:rPr>
                <w:sz w:val="20"/>
              </w:rPr>
              <w:fldChar w:fldCharType="separate"/>
            </w:r>
            <w:r>
              <w:rPr>
                <w:sz w:val="20"/>
              </w:rPr>
              <w:fldChar w:fldCharType="end"/>
            </w:r>
            <w:bookmarkEnd w:id="35"/>
            <w:r>
              <w:rPr>
                <w:sz w:val="20"/>
              </w:rPr>
              <w:t xml:space="preserve"> Mail or email   </w:t>
            </w:r>
            <w:r>
              <w:rPr>
                <w:sz w:val="20"/>
              </w:rPr>
              <w:fldChar w:fldCharType="begin">
                <w:ffData>
                  <w:name w:val="Check11"/>
                  <w:enabled/>
                  <w:calcOnExit w:val="0"/>
                  <w:checkBox>
                    <w:sizeAuto/>
                    <w:default w:val="0"/>
                  </w:checkBox>
                </w:ffData>
              </w:fldChar>
            </w:r>
            <w:bookmarkStart w:id="36" w:name="Check11"/>
            <w:r>
              <w:rPr>
                <w:sz w:val="20"/>
              </w:rPr>
              <w:instrText xml:space="preserve"> FORMCHECKBOX </w:instrText>
            </w:r>
            <w:r w:rsidR="009E2D7F">
              <w:rPr>
                <w:sz w:val="20"/>
              </w:rPr>
            </w:r>
            <w:r w:rsidR="009E2D7F">
              <w:rPr>
                <w:sz w:val="20"/>
              </w:rPr>
              <w:fldChar w:fldCharType="separate"/>
            </w:r>
            <w:r>
              <w:rPr>
                <w:sz w:val="20"/>
              </w:rPr>
              <w:fldChar w:fldCharType="end"/>
            </w:r>
            <w:bookmarkEnd w:id="36"/>
            <w:r>
              <w:rPr>
                <w:sz w:val="20"/>
              </w:rPr>
              <w:t xml:space="preserve"> In </w:t>
            </w:r>
            <w:r w:rsidRPr="000A2567">
              <w:rPr>
                <w:sz w:val="20"/>
              </w:rPr>
              <w:t xml:space="preserve">person     </w:t>
            </w:r>
            <w:r w:rsidR="0007111C" w:rsidRPr="000A2567">
              <w:rPr>
                <w:rFonts w:asciiTheme="minorHAnsi" w:hAnsiTheme="minorHAnsi" w:cstheme="minorHAnsi"/>
                <w:sz w:val="20"/>
              </w:rPr>
              <w:fldChar w:fldCharType="begin">
                <w:ffData>
                  <w:name w:val="Check11"/>
                  <w:enabled/>
                  <w:calcOnExit w:val="0"/>
                  <w:checkBox>
                    <w:sizeAuto/>
                    <w:default w:val="0"/>
                  </w:checkBox>
                </w:ffData>
              </w:fldChar>
            </w:r>
            <w:r w:rsidR="0007111C" w:rsidRPr="000A2567">
              <w:rPr>
                <w:rFonts w:asciiTheme="minorHAnsi" w:hAnsiTheme="minorHAnsi" w:cstheme="minorHAnsi"/>
                <w:sz w:val="20"/>
              </w:rPr>
              <w:instrText xml:space="preserve"> FORMCHECKBOX </w:instrText>
            </w:r>
            <w:r w:rsidR="009E2D7F">
              <w:rPr>
                <w:rFonts w:asciiTheme="minorHAnsi" w:hAnsiTheme="minorHAnsi" w:cstheme="minorHAnsi"/>
                <w:sz w:val="20"/>
              </w:rPr>
            </w:r>
            <w:r w:rsidR="009E2D7F">
              <w:rPr>
                <w:rFonts w:asciiTheme="minorHAnsi" w:hAnsiTheme="minorHAnsi" w:cstheme="minorHAnsi"/>
                <w:sz w:val="20"/>
              </w:rPr>
              <w:fldChar w:fldCharType="separate"/>
            </w:r>
            <w:r w:rsidR="0007111C" w:rsidRPr="000A2567">
              <w:rPr>
                <w:rFonts w:asciiTheme="minorHAnsi" w:hAnsiTheme="minorHAnsi" w:cstheme="minorHAnsi"/>
                <w:sz w:val="20"/>
              </w:rPr>
              <w:fldChar w:fldCharType="end"/>
            </w:r>
            <w:r w:rsidR="0007111C" w:rsidRPr="000A2567">
              <w:rPr>
                <w:rFonts w:asciiTheme="minorHAnsi" w:hAnsiTheme="minorHAnsi" w:cstheme="minorHAnsi"/>
                <w:sz w:val="20"/>
              </w:rPr>
              <w:t xml:space="preserve"> </w:t>
            </w:r>
            <w:r w:rsidR="0007111C" w:rsidRPr="000A2567">
              <w:rPr>
                <w:sz w:val="20"/>
              </w:rPr>
              <w:t>Online asynchronous data collection (e.g., internet survey)</w:t>
            </w:r>
            <w:r w:rsidR="0007111C" w:rsidRPr="000A2567">
              <w:rPr>
                <w:rFonts w:asciiTheme="minorHAnsi" w:hAnsiTheme="minorHAnsi" w:cstheme="minorHAnsi"/>
                <w:sz w:val="20"/>
              </w:rPr>
              <w:t xml:space="preserve"> </w:t>
            </w:r>
            <w:r w:rsidR="0007111C" w:rsidRPr="000A2567">
              <w:rPr>
                <w:rFonts w:asciiTheme="minorHAnsi" w:hAnsiTheme="minorHAnsi" w:cstheme="minorHAnsi"/>
                <w:sz w:val="20"/>
              </w:rPr>
              <w:fldChar w:fldCharType="begin">
                <w:ffData>
                  <w:name w:val="Check11"/>
                  <w:enabled/>
                  <w:calcOnExit w:val="0"/>
                  <w:checkBox>
                    <w:sizeAuto/>
                    <w:default w:val="0"/>
                  </w:checkBox>
                </w:ffData>
              </w:fldChar>
            </w:r>
            <w:r w:rsidR="0007111C" w:rsidRPr="000A2567">
              <w:rPr>
                <w:rFonts w:asciiTheme="minorHAnsi" w:hAnsiTheme="minorHAnsi" w:cstheme="minorHAnsi"/>
                <w:sz w:val="20"/>
              </w:rPr>
              <w:instrText xml:space="preserve"> FORMCHECKBOX </w:instrText>
            </w:r>
            <w:r w:rsidR="009E2D7F">
              <w:rPr>
                <w:rFonts w:asciiTheme="minorHAnsi" w:hAnsiTheme="minorHAnsi" w:cstheme="minorHAnsi"/>
                <w:sz w:val="20"/>
              </w:rPr>
            </w:r>
            <w:r w:rsidR="009E2D7F">
              <w:rPr>
                <w:rFonts w:asciiTheme="minorHAnsi" w:hAnsiTheme="minorHAnsi" w:cstheme="minorHAnsi"/>
                <w:sz w:val="20"/>
              </w:rPr>
              <w:fldChar w:fldCharType="separate"/>
            </w:r>
            <w:r w:rsidR="0007111C" w:rsidRPr="000A2567">
              <w:rPr>
                <w:rFonts w:asciiTheme="minorHAnsi" w:hAnsiTheme="minorHAnsi" w:cstheme="minorHAnsi"/>
                <w:sz w:val="20"/>
              </w:rPr>
              <w:fldChar w:fldCharType="end"/>
            </w:r>
            <w:r w:rsidR="0007111C" w:rsidRPr="000A2567">
              <w:rPr>
                <w:rFonts w:asciiTheme="minorHAnsi" w:hAnsiTheme="minorHAnsi" w:cstheme="minorHAnsi"/>
                <w:sz w:val="20"/>
              </w:rPr>
              <w:t xml:space="preserve"> </w:t>
            </w:r>
            <w:r w:rsidR="0007111C" w:rsidRPr="000A2567">
              <w:rPr>
                <w:sz w:val="20"/>
              </w:rPr>
              <w:t>Online synchronous data collection (e.g., ZOOM)</w:t>
            </w:r>
            <w:r w:rsidR="00974C1F" w:rsidRPr="000A2567">
              <w:rPr>
                <w:sz w:val="20"/>
              </w:rPr>
              <w:t xml:space="preserve">: </w:t>
            </w:r>
            <w:r w:rsidR="00974C1F" w:rsidRPr="008506AB">
              <w:rPr>
                <w:color w:val="0000FF"/>
                <w:sz w:val="20"/>
                <w:u w:val="single"/>
              </w:rPr>
              <w:fldChar w:fldCharType="begin">
                <w:ffData>
                  <w:name w:val="Text22"/>
                  <w:enabled/>
                  <w:calcOnExit w:val="0"/>
                  <w:textInput/>
                </w:ffData>
              </w:fldChar>
            </w:r>
            <w:r w:rsidR="00974C1F" w:rsidRPr="008506AB">
              <w:rPr>
                <w:color w:val="0000FF"/>
                <w:sz w:val="20"/>
                <w:u w:val="single"/>
              </w:rPr>
              <w:instrText xml:space="preserve"> FORMTEXT </w:instrText>
            </w:r>
            <w:r w:rsidR="00974C1F" w:rsidRPr="008506AB">
              <w:rPr>
                <w:color w:val="0000FF"/>
                <w:sz w:val="20"/>
                <w:u w:val="single"/>
              </w:rPr>
            </w:r>
            <w:r w:rsidR="00974C1F" w:rsidRPr="008506AB">
              <w:rPr>
                <w:color w:val="0000FF"/>
                <w:sz w:val="20"/>
                <w:u w:val="single"/>
              </w:rPr>
              <w:fldChar w:fldCharType="separate"/>
            </w:r>
            <w:r w:rsidR="00974C1F" w:rsidRPr="008506AB">
              <w:rPr>
                <w:noProof/>
                <w:color w:val="0000FF"/>
                <w:sz w:val="20"/>
                <w:u w:val="single"/>
              </w:rPr>
              <w:t> </w:t>
            </w:r>
            <w:r w:rsidR="00974C1F" w:rsidRPr="008506AB">
              <w:rPr>
                <w:noProof/>
                <w:color w:val="0000FF"/>
                <w:sz w:val="20"/>
                <w:u w:val="single"/>
              </w:rPr>
              <w:t> </w:t>
            </w:r>
            <w:r w:rsidR="00974C1F" w:rsidRPr="008506AB">
              <w:rPr>
                <w:noProof/>
                <w:color w:val="0000FF"/>
                <w:sz w:val="20"/>
                <w:u w:val="single"/>
              </w:rPr>
              <w:t> </w:t>
            </w:r>
            <w:r w:rsidR="00974C1F" w:rsidRPr="008506AB">
              <w:rPr>
                <w:noProof/>
                <w:color w:val="0000FF"/>
                <w:sz w:val="20"/>
                <w:u w:val="single"/>
              </w:rPr>
              <w:t> </w:t>
            </w:r>
            <w:r w:rsidR="00974C1F" w:rsidRPr="008506AB">
              <w:rPr>
                <w:noProof/>
                <w:color w:val="0000FF"/>
                <w:sz w:val="20"/>
                <w:u w:val="single"/>
              </w:rPr>
              <w:t> </w:t>
            </w:r>
            <w:r w:rsidR="00974C1F" w:rsidRPr="008506AB">
              <w:rPr>
                <w:color w:val="0000FF"/>
                <w:sz w:val="20"/>
                <w:u w:val="single"/>
              </w:rPr>
              <w:fldChar w:fldCharType="end"/>
            </w:r>
            <w:r w:rsidR="00974C1F">
              <w:rPr>
                <w:sz w:val="20"/>
              </w:rPr>
              <w:t xml:space="preserve">   </w:t>
            </w:r>
            <w:r>
              <w:rPr>
                <w:sz w:val="20"/>
              </w:rPr>
              <w:t xml:space="preserve">Length and frequency of procedure: </w:t>
            </w:r>
            <w:bookmarkStart w:id="37" w:name="Text21"/>
            <w:r w:rsidRPr="003923B8">
              <w:rPr>
                <w:sz w:val="20"/>
                <w:u w:val="single"/>
              </w:rPr>
              <w:fldChar w:fldCharType="begin">
                <w:ffData>
                  <w:name w:val="Text21"/>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7"/>
            <w:r w:rsidR="004E17BD">
              <w:rPr>
                <w:sz w:val="20"/>
              </w:rPr>
              <w:t xml:space="preserve">    </w:t>
            </w:r>
            <w:r>
              <w:rPr>
                <w:sz w:val="20"/>
              </w:rPr>
              <w:t xml:space="preserve">Setting: </w:t>
            </w:r>
            <w:bookmarkStart w:id="38" w:name="Text22"/>
            <w:r w:rsidRPr="003923B8">
              <w:rPr>
                <w:sz w:val="20"/>
                <w:u w:val="single"/>
              </w:rPr>
              <w:fldChar w:fldCharType="begin">
                <w:ffData>
                  <w:name w:val="Text22"/>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8"/>
          </w:p>
          <w:p w14:paraId="6F58727F" w14:textId="77777777" w:rsidR="004474DA" w:rsidRDefault="004474DA" w:rsidP="004E17BD">
            <w:pPr>
              <w:rPr>
                <w:sz w:val="20"/>
                <w:u w:val="single"/>
              </w:rPr>
            </w:pPr>
          </w:p>
          <w:p w14:paraId="231C1BCF" w14:textId="4A845F20" w:rsidR="004474DA" w:rsidRPr="004474DA" w:rsidRDefault="004474DA" w:rsidP="004474DA">
            <w:pPr>
              <w:ind w:left="360"/>
              <w:jc w:val="center"/>
              <w:rPr>
                <w:b/>
                <w:i/>
                <w:sz w:val="22"/>
                <w:szCs w:val="22"/>
              </w:rPr>
            </w:pPr>
            <w:r w:rsidRPr="004474DA">
              <w:rPr>
                <w:b/>
                <w:i/>
                <w:sz w:val="22"/>
                <w:szCs w:val="22"/>
              </w:rPr>
              <w:t xml:space="preserve">COVID-19 pandemic regulations change rapidly. Effective immediately in person interviews are allowed following COVID-19 regulations. For those interested, remote virtual interviews are still and option. All remote interviews need to be conducted utilizing you SSU’s HIPAA compliant ZOOM account only accessible utilizing your Seawolf IDs/LDAP user names. </w:t>
            </w:r>
          </w:p>
          <w:p w14:paraId="6B676E53" w14:textId="1CACA73C" w:rsidR="004474DA" w:rsidRDefault="004474DA" w:rsidP="004E17BD">
            <w:pPr>
              <w:rPr>
                <w:sz w:val="20"/>
              </w:rPr>
            </w:pPr>
          </w:p>
        </w:tc>
      </w:tr>
      <w:tr w:rsidR="007A4164" w14:paraId="47D0BCC4" w14:textId="77777777" w:rsidTr="00974C1F">
        <w:tblPrEx>
          <w:tblBorders>
            <w:insideH w:val="none" w:sz="0" w:space="0" w:color="auto"/>
            <w:insideV w:val="none" w:sz="0" w:space="0" w:color="auto"/>
          </w:tblBorders>
        </w:tblPrEx>
        <w:tc>
          <w:tcPr>
            <w:tcW w:w="11250" w:type="dxa"/>
            <w:gridSpan w:val="6"/>
            <w:shd w:val="pct35" w:color="auto" w:fill="FFFFFF"/>
          </w:tcPr>
          <w:p w14:paraId="7C0786F1" w14:textId="77777777" w:rsidR="007A4164" w:rsidRDefault="007A4164">
            <w:pPr>
              <w:rPr>
                <w:sz w:val="10"/>
              </w:rPr>
            </w:pPr>
          </w:p>
        </w:tc>
      </w:tr>
      <w:tr w:rsidR="007A4164" w14:paraId="0A095CAC" w14:textId="77777777" w:rsidTr="00974C1F">
        <w:tc>
          <w:tcPr>
            <w:tcW w:w="11250" w:type="dxa"/>
            <w:gridSpan w:val="6"/>
            <w:tcBorders>
              <w:bottom w:val="nil"/>
            </w:tcBorders>
          </w:tcPr>
          <w:p w14:paraId="2DE696BA" w14:textId="77777777" w:rsidR="007A4164" w:rsidRDefault="007A4164">
            <w:pPr>
              <w:pStyle w:val="Heading1"/>
              <w:rPr>
                <w:sz w:val="20"/>
              </w:rPr>
            </w:pPr>
            <w:r>
              <w:rPr>
                <w:sz w:val="20"/>
              </w:rPr>
              <w:t>Data</w:t>
            </w:r>
          </w:p>
          <w:p w14:paraId="02312A27" w14:textId="77777777" w:rsidR="007A4164" w:rsidRDefault="007A4164">
            <w:pPr>
              <w:rPr>
                <w:sz w:val="20"/>
              </w:rPr>
            </w:pPr>
            <w:r>
              <w:rPr>
                <w:sz w:val="20"/>
              </w:rPr>
              <w:t>Check all that apply.  Data will be recorded by:</w:t>
            </w:r>
          </w:p>
          <w:p w14:paraId="332ABFB5" w14:textId="62DC68D9" w:rsidR="007A4164" w:rsidRDefault="007A4164">
            <w:pPr>
              <w:rPr>
                <w:sz w:val="20"/>
              </w:rPr>
            </w:pPr>
            <w:r>
              <w:rPr>
                <w:sz w:val="20"/>
              </w:rPr>
              <w:fldChar w:fldCharType="begin">
                <w:ffData>
                  <w:name w:val="Check12"/>
                  <w:enabled/>
                  <w:calcOnExit w:val="0"/>
                  <w:checkBox>
                    <w:sizeAuto/>
                    <w:default w:val="0"/>
                  </w:checkBox>
                </w:ffData>
              </w:fldChar>
            </w:r>
            <w:bookmarkStart w:id="39" w:name="Check12"/>
            <w:r>
              <w:rPr>
                <w:sz w:val="20"/>
              </w:rPr>
              <w:instrText xml:space="preserve"> FORMCHECKBOX </w:instrText>
            </w:r>
            <w:r w:rsidR="009E2D7F">
              <w:rPr>
                <w:sz w:val="20"/>
              </w:rPr>
            </w:r>
            <w:r w:rsidR="009E2D7F">
              <w:rPr>
                <w:sz w:val="20"/>
              </w:rPr>
              <w:fldChar w:fldCharType="separate"/>
            </w:r>
            <w:r>
              <w:rPr>
                <w:sz w:val="20"/>
              </w:rPr>
              <w:fldChar w:fldCharType="end"/>
            </w:r>
            <w:bookmarkEnd w:id="39"/>
            <w:r>
              <w:rPr>
                <w:sz w:val="20"/>
              </w:rPr>
              <w:t xml:space="preserve"> written notes   </w:t>
            </w:r>
            <w:r>
              <w:rPr>
                <w:sz w:val="20"/>
              </w:rPr>
              <w:fldChar w:fldCharType="begin">
                <w:ffData>
                  <w:name w:val="Check13"/>
                  <w:enabled/>
                  <w:calcOnExit w:val="0"/>
                  <w:checkBox>
                    <w:sizeAuto/>
                    <w:default w:val="0"/>
                  </w:checkBox>
                </w:ffData>
              </w:fldChar>
            </w:r>
            <w:bookmarkStart w:id="40" w:name="Check13"/>
            <w:r>
              <w:rPr>
                <w:sz w:val="20"/>
              </w:rPr>
              <w:instrText xml:space="preserve"> FORMCHECKBOX </w:instrText>
            </w:r>
            <w:r w:rsidR="009E2D7F">
              <w:rPr>
                <w:sz w:val="20"/>
              </w:rPr>
            </w:r>
            <w:r w:rsidR="009E2D7F">
              <w:rPr>
                <w:sz w:val="20"/>
              </w:rPr>
              <w:fldChar w:fldCharType="separate"/>
            </w:r>
            <w:r>
              <w:rPr>
                <w:sz w:val="20"/>
              </w:rPr>
              <w:fldChar w:fldCharType="end"/>
            </w:r>
            <w:bookmarkEnd w:id="40"/>
            <w:r>
              <w:rPr>
                <w:sz w:val="20"/>
              </w:rPr>
              <w:t xml:space="preserve"> audio </w:t>
            </w:r>
            <w:r w:rsidR="007419E6">
              <w:rPr>
                <w:sz w:val="20"/>
              </w:rPr>
              <w:t>recording</w:t>
            </w:r>
            <w:r>
              <w:rPr>
                <w:sz w:val="20"/>
              </w:rPr>
              <w:t xml:space="preserve">  </w:t>
            </w:r>
            <w:r>
              <w:rPr>
                <w:sz w:val="20"/>
              </w:rPr>
              <w:fldChar w:fldCharType="begin">
                <w:ffData>
                  <w:name w:val="Check14"/>
                  <w:enabled/>
                  <w:calcOnExit w:val="0"/>
                  <w:checkBox>
                    <w:sizeAuto/>
                    <w:default w:val="0"/>
                  </w:checkBox>
                </w:ffData>
              </w:fldChar>
            </w:r>
            <w:bookmarkStart w:id="41" w:name="Check14"/>
            <w:r>
              <w:rPr>
                <w:sz w:val="20"/>
              </w:rPr>
              <w:instrText xml:space="preserve"> FORMCHECKBOX </w:instrText>
            </w:r>
            <w:r w:rsidR="009E2D7F">
              <w:rPr>
                <w:sz w:val="20"/>
              </w:rPr>
            </w:r>
            <w:r w:rsidR="009E2D7F">
              <w:rPr>
                <w:sz w:val="20"/>
              </w:rPr>
              <w:fldChar w:fldCharType="separate"/>
            </w:r>
            <w:r>
              <w:rPr>
                <w:sz w:val="20"/>
              </w:rPr>
              <w:fldChar w:fldCharType="end"/>
            </w:r>
            <w:bookmarkEnd w:id="41"/>
            <w:r>
              <w:rPr>
                <w:sz w:val="20"/>
              </w:rPr>
              <w:t xml:space="preserve"> video </w:t>
            </w:r>
            <w:r w:rsidR="007419E6">
              <w:rPr>
                <w:sz w:val="20"/>
              </w:rPr>
              <w:t>recording</w:t>
            </w:r>
            <w:r>
              <w:rPr>
                <w:sz w:val="20"/>
              </w:rPr>
              <w:t xml:space="preserve">  </w:t>
            </w:r>
            <w:r>
              <w:rPr>
                <w:sz w:val="20"/>
              </w:rPr>
              <w:fldChar w:fldCharType="begin">
                <w:ffData>
                  <w:name w:val="Check15"/>
                  <w:enabled/>
                  <w:calcOnExit w:val="0"/>
                  <w:checkBox>
                    <w:sizeAuto/>
                    <w:default w:val="0"/>
                  </w:checkBox>
                </w:ffData>
              </w:fldChar>
            </w:r>
            <w:bookmarkStart w:id="42" w:name="Check15"/>
            <w:r>
              <w:rPr>
                <w:sz w:val="20"/>
              </w:rPr>
              <w:instrText xml:space="preserve"> FORMCHECKBOX </w:instrText>
            </w:r>
            <w:r w:rsidR="009E2D7F">
              <w:rPr>
                <w:sz w:val="20"/>
              </w:rPr>
            </w:r>
            <w:r w:rsidR="009E2D7F">
              <w:rPr>
                <w:sz w:val="20"/>
              </w:rPr>
              <w:fldChar w:fldCharType="separate"/>
            </w:r>
            <w:r>
              <w:rPr>
                <w:sz w:val="20"/>
              </w:rPr>
              <w:fldChar w:fldCharType="end"/>
            </w:r>
            <w:bookmarkEnd w:id="42"/>
            <w:r>
              <w:rPr>
                <w:sz w:val="20"/>
              </w:rPr>
              <w:t xml:space="preserve"> photography    </w:t>
            </w:r>
            <w:r>
              <w:rPr>
                <w:sz w:val="20"/>
              </w:rPr>
              <w:fldChar w:fldCharType="begin">
                <w:ffData>
                  <w:name w:val="Check17"/>
                  <w:enabled/>
                  <w:calcOnExit w:val="0"/>
                  <w:checkBox>
                    <w:sizeAuto/>
                    <w:default w:val="0"/>
                  </w:checkBox>
                </w:ffData>
              </w:fldChar>
            </w:r>
            <w:bookmarkStart w:id="43" w:name="Check17"/>
            <w:r>
              <w:rPr>
                <w:sz w:val="20"/>
              </w:rPr>
              <w:instrText xml:space="preserve"> FORMCHECKBOX </w:instrText>
            </w:r>
            <w:r w:rsidR="009E2D7F">
              <w:rPr>
                <w:sz w:val="20"/>
              </w:rPr>
            </w:r>
            <w:r w:rsidR="009E2D7F">
              <w:rPr>
                <w:sz w:val="20"/>
              </w:rPr>
              <w:fldChar w:fldCharType="separate"/>
            </w:r>
            <w:r>
              <w:rPr>
                <w:sz w:val="20"/>
              </w:rPr>
              <w:fldChar w:fldCharType="end"/>
            </w:r>
            <w:bookmarkEnd w:id="43"/>
            <w:r>
              <w:rPr>
                <w:sz w:val="20"/>
              </w:rPr>
              <w:t xml:space="preserve"> other: </w:t>
            </w:r>
            <w:bookmarkStart w:id="44" w:name="Text23"/>
            <w:r w:rsidRPr="003923B8">
              <w:rPr>
                <w:sz w:val="20"/>
                <w:u w:val="single"/>
              </w:rPr>
              <w:fldChar w:fldCharType="begin">
                <w:ffData>
                  <w:name w:val="Text23"/>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4"/>
          </w:p>
        </w:tc>
      </w:tr>
      <w:tr w:rsidR="007A4164" w14:paraId="1FAB5A68" w14:textId="77777777" w:rsidTr="00974C1F">
        <w:tc>
          <w:tcPr>
            <w:tcW w:w="11250" w:type="dxa"/>
            <w:gridSpan w:val="6"/>
            <w:tcBorders>
              <w:bottom w:val="nil"/>
            </w:tcBorders>
          </w:tcPr>
          <w:p w14:paraId="10761A13" w14:textId="77777777" w:rsidR="007A4164" w:rsidRDefault="007A4164">
            <w:pPr>
              <w:jc w:val="center"/>
              <w:rPr>
                <w:b/>
                <w:sz w:val="20"/>
              </w:rPr>
            </w:pPr>
            <w:r w:rsidRPr="006560D0">
              <w:rPr>
                <w:b/>
                <w:sz w:val="20"/>
              </w:rPr>
              <w:t>Data will include:</w:t>
            </w:r>
          </w:p>
          <w:p w14:paraId="2434FBC4" w14:textId="7D67C178" w:rsidR="006560D0" w:rsidRPr="006560D0" w:rsidRDefault="006560D0">
            <w:pPr>
              <w:jc w:val="center"/>
              <w:rPr>
                <w:b/>
                <w:sz w:val="8"/>
                <w:szCs w:val="8"/>
              </w:rPr>
            </w:pPr>
          </w:p>
        </w:tc>
      </w:tr>
      <w:tr w:rsidR="007A4164" w14:paraId="1939CA38" w14:textId="77777777" w:rsidTr="00974C1F">
        <w:tc>
          <w:tcPr>
            <w:tcW w:w="5425" w:type="dxa"/>
            <w:gridSpan w:val="3"/>
            <w:tcBorders>
              <w:top w:val="nil"/>
              <w:bottom w:val="nil"/>
            </w:tcBorders>
          </w:tcPr>
          <w:p w14:paraId="305F1469" w14:textId="1EEEFA57" w:rsidR="007A4164" w:rsidRPr="00127A16" w:rsidRDefault="007A4164" w:rsidP="000D1499">
            <w:pPr>
              <w:pStyle w:val="Heading1"/>
              <w:jc w:val="left"/>
              <w:rPr>
                <w:b w:val="0"/>
                <w:sz w:val="20"/>
                <w:u w:val="single"/>
              </w:rPr>
            </w:pPr>
            <w:r w:rsidRPr="00127A16">
              <w:rPr>
                <w:b w:val="0"/>
                <w:sz w:val="20"/>
              </w:rPr>
              <w:lastRenderedPageBreak/>
              <w:fldChar w:fldCharType="begin">
                <w:ffData>
                  <w:name w:val="Check18"/>
                  <w:enabled/>
                  <w:calcOnExit w:val="0"/>
                  <w:checkBox>
                    <w:sizeAuto/>
                    <w:default w:val="0"/>
                  </w:checkBox>
                </w:ffData>
              </w:fldChar>
            </w:r>
            <w:bookmarkStart w:id="45" w:name="Check18"/>
            <w:r w:rsidRPr="00127A16">
              <w:rPr>
                <w:b w:val="0"/>
                <w:sz w:val="20"/>
              </w:rPr>
              <w:instrText xml:space="preserve"> FORMCHECKBOX </w:instrText>
            </w:r>
            <w:r w:rsidR="009E2D7F">
              <w:rPr>
                <w:b w:val="0"/>
                <w:sz w:val="20"/>
              </w:rPr>
            </w:r>
            <w:r w:rsidR="009E2D7F">
              <w:rPr>
                <w:b w:val="0"/>
                <w:sz w:val="20"/>
              </w:rPr>
              <w:fldChar w:fldCharType="separate"/>
            </w:r>
            <w:r w:rsidRPr="00127A16">
              <w:rPr>
                <w:b w:val="0"/>
                <w:sz w:val="20"/>
              </w:rPr>
              <w:fldChar w:fldCharType="end"/>
            </w:r>
            <w:bookmarkEnd w:id="45"/>
            <w:r w:rsidRPr="00127A16">
              <w:rPr>
                <w:b w:val="0"/>
                <w:sz w:val="20"/>
              </w:rPr>
              <w:t xml:space="preserve"> </w:t>
            </w:r>
            <w:r w:rsidR="00971EAC" w:rsidRPr="00127A16">
              <w:rPr>
                <w:b w:val="0"/>
                <w:sz w:val="20"/>
              </w:rPr>
              <w:t>information</w:t>
            </w:r>
            <w:r w:rsidRPr="00127A16">
              <w:rPr>
                <w:b w:val="0"/>
                <w:sz w:val="20"/>
              </w:rPr>
              <w:t xml:space="preserve"> </w:t>
            </w:r>
            <w:r w:rsidR="000D1499" w:rsidRPr="00127A16">
              <w:rPr>
                <w:b w:val="0"/>
                <w:sz w:val="20"/>
              </w:rPr>
              <w:t>that</w:t>
            </w:r>
            <w:r w:rsidRPr="00127A16">
              <w:rPr>
                <w:b w:val="0"/>
                <w:sz w:val="20"/>
              </w:rPr>
              <w:t xml:space="preserve"> can identify the subject (e.g., name, social security number</w:t>
            </w:r>
            <w:r w:rsidRPr="00DC245B">
              <w:rPr>
                <w:b w:val="0"/>
                <w:sz w:val="20"/>
              </w:rPr>
              <w:t>,</w:t>
            </w:r>
            <w:r w:rsidR="00EE6DE7" w:rsidRPr="00DC245B">
              <w:rPr>
                <w:b w:val="0"/>
                <w:sz w:val="20"/>
              </w:rPr>
              <w:t xml:space="preserve"> name</w:t>
            </w:r>
            <w:r w:rsidR="00E83485" w:rsidRPr="00DC245B">
              <w:rPr>
                <w:b w:val="0"/>
                <w:sz w:val="20"/>
              </w:rPr>
              <w:t>, physical and email addresses, name of company, phone number a</w:t>
            </w:r>
            <w:r w:rsidR="00E83485">
              <w:rPr>
                <w:b w:val="0"/>
                <w:sz w:val="20"/>
              </w:rPr>
              <w:t>nd</w:t>
            </w:r>
            <w:r w:rsidRPr="00127A16">
              <w:rPr>
                <w:b w:val="0"/>
                <w:sz w:val="20"/>
              </w:rPr>
              <w:t xml:space="preserve"> other unique identifier) specify:  </w:t>
            </w:r>
            <w:bookmarkStart w:id="46" w:name="Text24"/>
            <w:r w:rsidRPr="00127A16">
              <w:rPr>
                <w:b w:val="0"/>
                <w:sz w:val="20"/>
                <w:u w:val="single"/>
              </w:rPr>
              <w:fldChar w:fldCharType="begin">
                <w:ffData>
                  <w:name w:val="Text24"/>
                  <w:enabled/>
                  <w:calcOnExit w:val="0"/>
                  <w:textInput/>
                </w:ffData>
              </w:fldChar>
            </w:r>
            <w:r w:rsidRPr="00127A16">
              <w:rPr>
                <w:b w:val="0"/>
                <w:sz w:val="20"/>
                <w:u w:val="single"/>
              </w:rPr>
              <w:instrText xml:space="preserve"> FORMTEXT </w:instrText>
            </w:r>
            <w:r w:rsidRPr="00127A16">
              <w:rPr>
                <w:b w:val="0"/>
                <w:sz w:val="20"/>
                <w:u w:val="single"/>
              </w:rPr>
            </w:r>
            <w:r w:rsidRPr="00127A16">
              <w:rPr>
                <w:b w:val="0"/>
                <w:sz w:val="20"/>
                <w:u w:val="single"/>
              </w:rPr>
              <w:fldChar w:fldCharType="separate"/>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sz w:val="20"/>
                <w:u w:val="single"/>
              </w:rPr>
              <w:fldChar w:fldCharType="end"/>
            </w:r>
            <w:bookmarkEnd w:id="46"/>
          </w:p>
        </w:tc>
        <w:tc>
          <w:tcPr>
            <w:tcW w:w="5825" w:type="dxa"/>
            <w:gridSpan w:val="3"/>
            <w:tcBorders>
              <w:top w:val="nil"/>
              <w:bottom w:val="nil"/>
            </w:tcBorders>
          </w:tcPr>
          <w:p w14:paraId="4A9ED6E9" w14:textId="5B931FC3" w:rsidR="007A4164" w:rsidRDefault="007A4164">
            <w:pPr>
              <w:rPr>
                <w:sz w:val="20"/>
              </w:rPr>
            </w:pPr>
            <w:r>
              <w:rPr>
                <w:sz w:val="20"/>
              </w:rPr>
              <w:fldChar w:fldCharType="begin">
                <w:ffData>
                  <w:name w:val="Check19"/>
                  <w:enabled/>
                  <w:calcOnExit w:val="0"/>
                  <w:checkBox>
                    <w:sizeAuto/>
                    <w:default w:val="0"/>
                  </w:checkBox>
                </w:ffData>
              </w:fldChar>
            </w:r>
            <w:bookmarkStart w:id="47" w:name="Check19"/>
            <w:r>
              <w:rPr>
                <w:sz w:val="20"/>
              </w:rPr>
              <w:instrText xml:space="preserve"> FORMCHECKBOX </w:instrText>
            </w:r>
            <w:r w:rsidR="009E2D7F">
              <w:rPr>
                <w:sz w:val="20"/>
              </w:rPr>
            </w:r>
            <w:r w:rsidR="009E2D7F">
              <w:rPr>
                <w:sz w:val="20"/>
              </w:rPr>
              <w:fldChar w:fldCharType="separate"/>
            </w:r>
            <w:r>
              <w:rPr>
                <w:sz w:val="20"/>
              </w:rPr>
              <w:fldChar w:fldCharType="end"/>
            </w:r>
            <w:bookmarkEnd w:id="47"/>
            <w:r>
              <w:rPr>
                <w:sz w:val="20"/>
              </w:rPr>
              <w:t xml:space="preserve"> codes linked to </w:t>
            </w:r>
            <w:r w:rsidRPr="00127A16">
              <w:rPr>
                <w:sz w:val="20"/>
              </w:rPr>
              <w:t>subject</w:t>
            </w:r>
            <w:r w:rsidR="00127A16" w:rsidRPr="00127A16">
              <w:rPr>
                <w:sz w:val="20"/>
              </w:rPr>
              <w:t>’</w:t>
            </w:r>
            <w:r w:rsidRPr="00127A16">
              <w:rPr>
                <w:sz w:val="20"/>
              </w:rPr>
              <w:t>s name</w:t>
            </w:r>
            <w:r>
              <w:rPr>
                <w:sz w:val="20"/>
              </w:rPr>
              <w:t xml:space="preserve"> by separate code key</w:t>
            </w:r>
          </w:p>
          <w:p w14:paraId="4AA78F85" w14:textId="093B9539" w:rsidR="004E17BD" w:rsidRDefault="007A4164">
            <w:pPr>
              <w:rPr>
                <w:sz w:val="20"/>
              </w:rPr>
            </w:pPr>
            <w:r>
              <w:rPr>
                <w:sz w:val="20"/>
              </w:rPr>
              <w:fldChar w:fldCharType="begin">
                <w:ffData>
                  <w:name w:val="Check20"/>
                  <w:enabled/>
                  <w:calcOnExit w:val="0"/>
                  <w:checkBox>
                    <w:sizeAuto/>
                    <w:default w:val="0"/>
                  </w:checkBox>
                </w:ffData>
              </w:fldChar>
            </w:r>
            <w:bookmarkStart w:id="48" w:name="Check20"/>
            <w:r>
              <w:rPr>
                <w:sz w:val="20"/>
              </w:rPr>
              <w:instrText xml:space="preserve"> FORMCHECKBOX </w:instrText>
            </w:r>
            <w:r w:rsidR="009E2D7F">
              <w:rPr>
                <w:sz w:val="20"/>
              </w:rPr>
            </w:r>
            <w:r w:rsidR="009E2D7F">
              <w:rPr>
                <w:sz w:val="20"/>
              </w:rPr>
              <w:fldChar w:fldCharType="separate"/>
            </w:r>
            <w:r>
              <w:rPr>
                <w:sz w:val="20"/>
              </w:rPr>
              <w:fldChar w:fldCharType="end"/>
            </w:r>
            <w:bookmarkEnd w:id="48"/>
            <w:r>
              <w:rPr>
                <w:sz w:val="20"/>
              </w:rPr>
              <w:t xml:space="preserve"> codes not linked to </w:t>
            </w:r>
            <w:r w:rsidRPr="00127A16">
              <w:rPr>
                <w:sz w:val="20"/>
              </w:rPr>
              <w:t>subject</w:t>
            </w:r>
            <w:r w:rsidR="00127A16">
              <w:rPr>
                <w:sz w:val="20"/>
              </w:rPr>
              <w:t>’</w:t>
            </w:r>
            <w:r w:rsidRPr="00127A16">
              <w:rPr>
                <w:sz w:val="20"/>
              </w:rPr>
              <w:t>s name</w:t>
            </w:r>
          </w:p>
        </w:tc>
      </w:tr>
      <w:tr w:rsidR="007A4164" w14:paraId="43762B4E" w14:textId="77777777" w:rsidTr="00974C1F">
        <w:tblPrEx>
          <w:tblBorders>
            <w:top w:val="none" w:sz="0" w:space="0" w:color="auto"/>
            <w:insideH w:val="none" w:sz="0" w:space="0" w:color="auto"/>
            <w:insideV w:val="none" w:sz="0" w:space="0" w:color="auto"/>
          </w:tblBorders>
        </w:tblPrEx>
        <w:tc>
          <w:tcPr>
            <w:tcW w:w="11250" w:type="dxa"/>
            <w:gridSpan w:val="6"/>
          </w:tcPr>
          <w:p w14:paraId="590F8535" w14:textId="1472F373" w:rsidR="007A4164" w:rsidRDefault="007A4164" w:rsidP="006560D0">
            <w:pPr>
              <w:pStyle w:val="Heading2"/>
              <w:rPr>
                <w:i w:val="0"/>
                <w:sz w:val="20"/>
              </w:rPr>
            </w:pPr>
          </w:p>
        </w:tc>
      </w:tr>
      <w:tr w:rsidR="007A4164" w14:paraId="52BA213B" w14:textId="77777777" w:rsidTr="00974C1F">
        <w:tc>
          <w:tcPr>
            <w:tcW w:w="11250" w:type="dxa"/>
            <w:gridSpan w:val="6"/>
          </w:tcPr>
          <w:p w14:paraId="27681C24" w14:textId="40054789" w:rsidR="007A4164" w:rsidRPr="008F2AA9" w:rsidRDefault="007A4164">
            <w:pPr>
              <w:rPr>
                <w:sz w:val="20"/>
              </w:rPr>
            </w:pPr>
            <w:r>
              <w:rPr>
                <w:sz w:val="20"/>
              </w:rPr>
              <w:t xml:space="preserve">Data will be used </w:t>
            </w:r>
            <w:r w:rsidRPr="000A2567">
              <w:rPr>
                <w:sz w:val="20"/>
              </w:rPr>
              <w:t>for</w:t>
            </w:r>
            <w:r w:rsidR="000D009D" w:rsidRPr="000A2567">
              <w:rPr>
                <w:sz w:val="20"/>
              </w:rPr>
              <w:t xml:space="preserve"> (Check all that apply)</w:t>
            </w:r>
            <w:r w:rsidRPr="000A2567">
              <w:rPr>
                <w:sz w:val="20"/>
              </w:rPr>
              <w:t>:</w:t>
            </w:r>
          </w:p>
          <w:p w14:paraId="600C4B85" w14:textId="59E5C024" w:rsidR="007A4164" w:rsidRDefault="007A4164">
            <w:pPr>
              <w:rPr>
                <w:sz w:val="20"/>
              </w:rPr>
            </w:pPr>
            <w:r>
              <w:rPr>
                <w:sz w:val="20"/>
              </w:rPr>
              <w:fldChar w:fldCharType="begin">
                <w:ffData>
                  <w:name w:val="Check21"/>
                  <w:enabled/>
                  <w:calcOnExit w:val="0"/>
                  <w:checkBox>
                    <w:sizeAuto/>
                    <w:default w:val="0"/>
                  </w:checkBox>
                </w:ffData>
              </w:fldChar>
            </w:r>
            <w:bookmarkStart w:id="49" w:name="Check21"/>
            <w:r>
              <w:rPr>
                <w:sz w:val="20"/>
              </w:rPr>
              <w:instrText xml:space="preserve"> FORMCHECKBOX </w:instrText>
            </w:r>
            <w:r w:rsidR="009E2D7F">
              <w:rPr>
                <w:sz w:val="20"/>
              </w:rPr>
            </w:r>
            <w:r w:rsidR="009E2D7F">
              <w:rPr>
                <w:sz w:val="20"/>
              </w:rPr>
              <w:fldChar w:fldCharType="separate"/>
            </w:r>
            <w:r>
              <w:rPr>
                <w:sz w:val="20"/>
              </w:rPr>
              <w:fldChar w:fldCharType="end"/>
            </w:r>
            <w:bookmarkEnd w:id="49"/>
            <w:r>
              <w:rPr>
                <w:sz w:val="20"/>
              </w:rPr>
              <w:t xml:space="preserve"> publication     </w:t>
            </w:r>
            <w:r w:rsidR="001920F5">
              <w:rPr>
                <w:sz w:val="20"/>
              </w:rPr>
              <w:t xml:space="preserve"> </w:t>
            </w:r>
            <w:r>
              <w:rPr>
                <w:sz w:val="20"/>
              </w:rPr>
              <w:t xml:space="preserve">  </w:t>
            </w:r>
            <w:r>
              <w:rPr>
                <w:sz w:val="20"/>
              </w:rPr>
              <w:fldChar w:fldCharType="begin">
                <w:ffData>
                  <w:name w:val="Check22"/>
                  <w:enabled/>
                  <w:calcOnExit w:val="0"/>
                  <w:checkBox>
                    <w:sizeAuto/>
                    <w:default w:val="0"/>
                  </w:checkBox>
                </w:ffData>
              </w:fldChar>
            </w:r>
            <w:bookmarkStart w:id="50" w:name="Check22"/>
            <w:r>
              <w:rPr>
                <w:sz w:val="20"/>
              </w:rPr>
              <w:instrText xml:space="preserve"> FORMCHECKBOX </w:instrText>
            </w:r>
            <w:r w:rsidR="009E2D7F">
              <w:rPr>
                <w:sz w:val="20"/>
              </w:rPr>
            </w:r>
            <w:r w:rsidR="009E2D7F">
              <w:rPr>
                <w:sz w:val="20"/>
              </w:rPr>
              <w:fldChar w:fldCharType="separate"/>
            </w:r>
            <w:r>
              <w:rPr>
                <w:sz w:val="20"/>
              </w:rPr>
              <w:fldChar w:fldCharType="end"/>
            </w:r>
            <w:bookmarkEnd w:id="50"/>
            <w:r w:rsidR="001920F5">
              <w:rPr>
                <w:sz w:val="20"/>
              </w:rPr>
              <w:t xml:space="preserve">  </w:t>
            </w:r>
            <w:r>
              <w:rPr>
                <w:sz w:val="20"/>
              </w:rPr>
              <w:t xml:space="preserve">evaluation      </w:t>
            </w:r>
            <w:r w:rsidR="001920F5">
              <w:rPr>
                <w:sz w:val="20"/>
              </w:rPr>
              <w:t xml:space="preserve"> </w:t>
            </w:r>
            <w:r>
              <w:rPr>
                <w:sz w:val="20"/>
              </w:rPr>
              <w:t xml:space="preserve">  </w:t>
            </w:r>
            <w:r>
              <w:rPr>
                <w:sz w:val="20"/>
              </w:rPr>
              <w:fldChar w:fldCharType="begin">
                <w:ffData>
                  <w:name w:val="Check23"/>
                  <w:enabled/>
                  <w:calcOnExit w:val="0"/>
                  <w:checkBox>
                    <w:sizeAuto/>
                    <w:default w:val="0"/>
                  </w:checkBox>
                </w:ffData>
              </w:fldChar>
            </w:r>
            <w:bookmarkStart w:id="51" w:name="Check23"/>
            <w:r>
              <w:rPr>
                <w:sz w:val="20"/>
              </w:rPr>
              <w:instrText xml:space="preserve"> FORMCHECKBOX </w:instrText>
            </w:r>
            <w:r w:rsidR="009E2D7F">
              <w:rPr>
                <w:sz w:val="20"/>
              </w:rPr>
            </w:r>
            <w:r w:rsidR="009E2D7F">
              <w:rPr>
                <w:sz w:val="20"/>
              </w:rPr>
              <w:fldChar w:fldCharType="separate"/>
            </w:r>
            <w:r>
              <w:rPr>
                <w:sz w:val="20"/>
              </w:rPr>
              <w:fldChar w:fldCharType="end"/>
            </w:r>
            <w:bookmarkEnd w:id="51"/>
            <w:r>
              <w:rPr>
                <w:sz w:val="20"/>
              </w:rPr>
              <w:t xml:space="preserve"> needs assessment      </w:t>
            </w:r>
            <w:r w:rsidR="001920F5">
              <w:rPr>
                <w:sz w:val="20"/>
              </w:rPr>
              <w:t xml:space="preserve"> </w:t>
            </w:r>
            <w:r>
              <w:rPr>
                <w:sz w:val="20"/>
              </w:rPr>
              <w:t xml:space="preserve">   </w:t>
            </w:r>
            <w:r>
              <w:rPr>
                <w:sz w:val="20"/>
              </w:rPr>
              <w:fldChar w:fldCharType="begin">
                <w:ffData>
                  <w:name w:val="Check24"/>
                  <w:enabled/>
                  <w:calcOnExit w:val="0"/>
                  <w:checkBox>
                    <w:sizeAuto/>
                    <w:default w:val="0"/>
                  </w:checkBox>
                </w:ffData>
              </w:fldChar>
            </w:r>
            <w:bookmarkStart w:id="52" w:name="Check24"/>
            <w:r>
              <w:rPr>
                <w:sz w:val="20"/>
              </w:rPr>
              <w:instrText xml:space="preserve"> FORMCHECKBOX </w:instrText>
            </w:r>
            <w:r w:rsidR="009E2D7F">
              <w:rPr>
                <w:sz w:val="20"/>
              </w:rPr>
            </w:r>
            <w:r w:rsidR="009E2D7F">
              <w:rPr>
                <w:sz w:val="20"/>
              </w:rPr>
              <w:fldChar w:fldCharType="separate"/>
            </w:r>
            <w:r>
              <w:rPr>
                <w:sz w:val="20"/>
              </w:rPr>
              <w:fldChar w:fldCharType="end"/>
            </w:r>
            <w:bookmarkEnd w:id="52"/>
            <w:r>
              <w:rPr>
                <w:sz w:val="20"/>
              </w:rPr>
              <w:t xml:space="preserve"> thesis          </w:t>
            </w:r>
            <w:r>
              <w:fldChar w:fldCharType="begin">
                <w:ffData>
                  <w:name w:val="Check25"/>
                  <w:enabled/>
                  <w:calcOnExit w:val="0"/>
                  <w:checkBox>
                    <w:sizeAuto/>
                    <w:default w:val="0"/>
                  </w:checkBox>
                </w:ffData>
              </w:fldChar>
            </w:r>
            <w:bookmarkStart w:id="53" w:name="Check25"/>
            <w:r>
              <w:instrText xml:space="preserve"> FORMCHECKBOX </w:instrText>
            </w:r>
            <w:r w:rsidR="009E2D7F">
              <w:fldChar w:fldCharType="separate"/>
            </w:r>
            <w:r>
              <w:fldChar w:fldCharType="end"/>
            </w:r>
            <w:bookmarkEnd w:id="53"/>
            <w:r>
              <w:t xml:space="preserve"> </w:t>
            </w:r>
            <w:r>
              <w:rPr>
                <w:sz w:val="20"/>
              </w:rPr>
              <w:t>other</w:t>
            </w:r>
            <w:r>
              <w:t xml:space="preserve">: </w:t>
            </w:r>
            <w:r w:rsidRPr="003923B8">
              <w:rPr>
                <w:u w:val="single"/>
              </w:rPr>
              <w:fldChar w:fldCharType="begin">
                <w:ffData>
                  <w:name w:val="Text25"/>
                  <w:enabled/>
                  <w:calcOnExit w:val="0"/>
                  <w:textInput/>
                </w:ffData>
              </w:fldChar>
            </w:r>
            <w:bookmarkStart w:id="54" w:name="Text25"/>
            <w:r w:rsidRPr="003923B8">
              <w:rPr>
                <w:u w:val="single"/>
              </w:rPr>
              <w:instrText xml:space="preserve"> FORMTEXT </w:instrText>
            </w:r>
            <w:r w:rsidRPr="003923B8">
              <w:rPr>
                <w:u w:val="single"/>
              </w:rPr>
            </w:r>
            <w:r w:rsidRPr="003923B8">
              <w:rPr>
                <w:u w:val="single"/>
              </w:rPr>
              <w:fldChar w:fldCharType="separate"/>
            </w:r>
            <w:r w:rsidRPr="003923B8">
              <w:rPr>
                <w:noProof/>
                <w:u w:val="single"/>
              </w:rPr>
              <w:t> </w:t>
            </w:r>
            <w:r w:rsidRPr="003923B8">
              <w:rPr>
                <w:noProof/>
                <w:u w:val="single"/>
              </w:rPr>
              <w:t> </w:t>
            </w:r>
            <w:r w:rsidRPr="003923B8">
              <w:rPr>
                <w:noProof/>
                <w:u w:val="single"/>
              </w:rPr>
              <w:t> </w:t>
            </w:r>
            <w:r w:rsidRPr="003923B8">
              <w:rPr>
                <w:noProof/>
                <w:u w:val="single"/>
              </w:rPr>
              <w:t> </w:t>
            </w:r>
            <w:r w:rsidRPr="003923B8">
              <w:rPr>
                <w:noProof/>
                <w:u w:val="single"/>
              </w:rPr>
              <w:t> </w:t>
            </w:r>
            <w:r w:rsidRPr="003923B8">
              <w:rPr>
                <w:u w:val="single"/>
              </w:rPr>
              <w:fldChar w:fldCharType="end"/>
            </w:r>
            <w:bookmarkEnd w:id="54"/>
          </w:p>
        </w:tc>
      </w:tr>
      <w:tr w:rsidR="007A4164" w14:paraId="27BCA53C" w14:textId="77777777" w:rsidTr="00974C1F">
        <w:tblPrEx>
          <w:tblBorders>
            <w:insideH w:val="none" w:sz="0" w:space="0" w:color="auto"/>
            <w:insideV w:val="none" w:sz="0" w:space="0" w:color="auto"/>
          </w:tblBorders>
        </w:tblPrEx>
        <w:tc>
          <w:tcPr>
            <w:tcW w:w="11250" w:type="dxa"/>
            <w:gridSpan w:val="6"/>
            <w:shd w:val="pct35" w:color="auto" w:fill="FFFFFF"/>
          </w:tcPr>
          <w:p w14:paraId="4999AE33" w14:textId="77777777" w:rsidR="007A4164" w:rsidRDefault="007A4164">
            <w:pPr>
              <w:rPr>
                <w:sz w:val="10"/>
              </w:rPr>
            </w:pPr>
          </w:p>
        </w:tc>
      </w:tr>
      <w:tr w:rsidR="007A4164" w14:paraId="4DCB70E7" w14:textId="77777777" w:rsidTr="00974C1F">
        <w:tc>
          <w:tcPr>
            <w:tcW w:w="11250" w:type="dxa"/>
            <w:gridSpan w:val="6"/>
          </w:tcPr>
          <w:p w14:paraId="0B1BA5F3" w14:textId="77777777" w:rsidR="007A4164" w:rsidRDefault="007A4164">
            <w:pPr>
              <w:pStyle w:val="Heading4"/>
            </w:pPr>
            <w:r>
              <w:t>Informed Consent</w:t>
            </w:r>
          </w:p>
          <w:p w14:paraId="0D4C5DFE" w14:textId="4F86B8F1" w:rsidR="009C68F7" w:rsidRDefault="007A4164" w:rsidP="009C68F7">
            <w:pPr>
              <w:rPr>
                <w:sz w:val="20"/>
              </w:rPr>
            </w:pPr>
            <w:r>
              <w:rPr>
                <w:sz w:val="20"/>
              </w:rPr>
              <w:fldChar w:fldCharType="begin">
                <w:ffData>
                  <w:name w:val="Check26"/>
                  <w:enabled/>
                  <w:calcOnExit w:val="0"/>
                  <w:checkBox>
                    <w:sizeAuto/>
                    <w:default w:val="0"/>
                  </w:checkBox>
                </w:ffData>
              </w:fldChar>
            </w:r>
            <w:bookmarkStart w:id="55" w:name="Check26"/>
            <w:r>
              <w:rPr>
                <w:sz w:val="20"/>
              </w:rPr>
              <w:instrText xml:space="preserve"> FORMCHECKBOX </w:instrText>
            </w:r>
            <w:r w:rsidR="009E2D7F">
              <w:rPr>
                <w:sz w:val="20"/>
              </w:rPr>
            </w:r>
            <w:r w:rsidR="009E2D7F">
              <w:rPr>
                <w:sz w:val="20"/>
              </w:rPr>
              <w:fldChar w:fldCharType="separate"/>
            </w:r>
            <w:r>
              <w:rPr>
                <w:sz w:val="20"/>
              </w:rPr>
              <w:fldChar w:fldCharType="end"/>
            </w:r>
            <w:bookmarkEnd w:id="55"/>
            <w:r>
              <w:rPr>
                <w:sz w:val="20"/>
              </w:rPr>
              <w:t xml:space="preserve"> written (attach copy of consent form</w:t>
            </w:r>
            <w:r w:rsidR="004E17BD">
              <w:rPr>
                <w:sz w:val="20"/>
              </w:rPr>
              <w:t>)</w:t>
            </w:r>
          </w:p>
          <w:p w14:paraId="02AADF57" w14:textId="2E3E03B4" w:rsidR="004E17BD" w:rsidRDefault="007A4164" w:rsidP="009C68F7">
            <w:pPr>
              <w:rPr>
                <w:sz w:val="20"/>
              </w:rPr>
            </w:pPr>
            <w:r>
              <w:rPr>
                <w:sz w:val="20"/>
              </w:rPr>
              <w:fldChar w:fldCharType="begin">
                <w:ffData>
                  <w:name w:val="Check27"/>
                  <w:enabled/>
                  <w:calcOnExit w:val="0"/>
                  <w:checkBox>
                    <w:sizeAuto/>
                    <w:default w:val="0"/>
                  </w:checkBox>
                </w:ffData>
              </w:fldChar>
            </w:r>
            <w:bookmarkStart w:id="56" w:name="Check27"/>
            <w:r>
              <w:rPr>
                <w:sz w:val="20"/>
              </w:rPr>
              <w:instrText xml:space="preserve"> FORMCHECKBOX </w:instrText>
            </w:r>
            <w:r w:rsidR="009E2D7F">
              <w:rPr>
                <w:sz w:val="20"/>
              </w:rPr>
            </w:r>
            <w:r w:rsidR="009E2D7F">
              <w:rPr>
                <w:sz w:val="20"/>
              </w:rPr>
              <w:fldChar w:fldCharType="separate"/>
            </w:r>
            <w:r>
              <w:rPr>
                <w:sz w:val="20"/>
              </w:rPr>
              <w:fldChar w:fldCharType="end"/>
            </w:r>
            <w:bookmarkEnd w:id="56"/>
            <w:r w:rsidR="002364FF">
              <w:rPr>
                <w:sz w:val="20"/>
              </w:rPr>
              <w:t xml:space="preserve"> oral </w:t>
            </w:r>
            <w:r w:rsidR="000A2567">
              <w:rPr>
                <w:sz w:val="20"/>
              </w:rPr>
              <w:t xml:space="preserve">(To request waiver of written informed consent </w:t>
            </w:r>
            <w:r>
              <w:rPr>
                <w:sz w:val="20"/>
              </w:rPr>
              <w:t xml:space="preserve">attach text </w:t>
            </w:r>
            <w:r w:rsidR="000A2567">
              <w:rPr>
                <w:sz w:val="20"/>
              </w:rPr>
              <w:t xml:space="preserve">with explanation why oral consent is needed and </w:t>
            </w:r>
            <w:r>
              <w:rPr>
                <w:sz w:val="20"/>
              </w:rPr>
              <w:t>statement</w:t>
            </w:r>
            <w:r w:rsidR="000A2567">
              <w:rPr>
                <w:sz w:val="20"/>
              </w:rPr>
              <w:t xml:space="preserve"> with text</w:t>
            </w:r>
            <w:r>
              <w:rPr>
                <w:sz w:val="20"/>
              </w:rPr>
              <w:t xml:space="preserve"> </w:t>
            </w:r>
            <w:r w:rsidR="000A2567">
              <w:rPr>
                <w:sz w:val="20"/>
              </w:rPr>
              <w:t xml:space="preserve">you intend to use to </w:t>
            </w:r>
            <w:r w:rsidR="00635FEC">
              <w:rPr>
                <w:sz w:val="20"/>
              </w:rPr>
              <w:t xml:space="preserve">orally </w:t>
            </w:r>
            <w:r w:rsidR="000A2567">
              <w:rPr>
                <w:sz w:val="20"/>
              </w:rPr>
              <w:t>inform human subjects participating in your study.)</w:t>
            </w:r>
          </w:p>
          <w:p w14:paraId="0108E87B" w14:textId="2CD18366" w:rsidR="007A4164" w:rsidRDefault="004E17BD" w:rsidP="00B12EC0">
            <w:pPr>
              <w:jc w:val="center"/>
              <w:rPr>
                <w:sz w:val="20"/>
              </w:rPr>
            </w:pPr>
            <w:r w:rsidRPr="004E17BD">
              <w:rPr>
                <w:i/>
                <w:sz w:val="20"/>
              </w:rPr>
              <w:t xml:space="preserve">For items checked above, </w:t>
            </w:r>
            <w:r w:rsidR="007A4164" w:rsidRPr="004E17BD">
              <w:rPr>
                <w:i/>
                <w:sz w:val="20"/>
              </w:rPr>
              <w:t>see</w:t>
            </w:r>
            <w:r w:rsidR="007A4164">
              <w:rPr>
                <w:sz w:val="20"/>
              </w:rPr>
              <w:t xml:space="preserve"> </w:t>
            </w:r>
            <w:r w:rsidR="00B12EC0">
              <w:rPr>
                <w:sz w:val="20"/>
              </w:rPr>
              <w:t xml:space="preserve">IRB </w:t>
            </w:r>
            <w:r w:rsidR="00DB3503">
              <w:rPr>
                <w:i/>
                <w:sz w:val="20"/>
              </w:rPr>
              <w:t>Human Subjects Applicatio</w:t>
            </w:r>
            <w:r w:rsidR="00B12EC0">
              <w:rPr>
                <w:i/>
                <w:sz w:val="20"/>
              </w:rPr>
              <w:t xml:space="preserve">n, </w:t>
            </w:r>
            <w:r w:rsidR="007A4164" w:rsidRPr="004E17BD">
              <w:rPr>
                <w:i/>
                <w:sz w:val="20"/>
              </w:rPr>
              <w:t xml:space="preserve"> </w:t>
            </w:r>
            <w:hyperlink r:id="rId17" w:history="1">
              <w:r w:rsidR="00B12EC0" w:rsidRPr="00BE2C46">
                <w:rPr>
                  <w:rStyle w:val="Hyperlink"/>
                  <w:sz w:val="20"/>
                </w:rPr>
                <w:t>I</w:t>
              </w:r>
              <w:r w:rsidR="00B12EC0">
                <w:rPr>
                  <w:rStyle w:val="Hyperlink"/>
                  <w:sz w:val="20"/>
                </w:rPr>
                <w:t>RB I</w:t>
              </w:r>
              <w:r w:rsidR="00B12EC0" w:rsidRPr="00BE2C46">
                <w:rPr>
                  <w:rStyle w:val="Hyperlink"/>
                  <w:sz w:val="20"/>
                </w:rPr>
                <w:t>nformed Consent Checklist</w:t>
              </w:r>
            </w:hyperlink>
            <w:r w:rsidR="00B12EC0">
              <w:rPr>
                <w:sz w:val="20"/>
              </w:rPr>
              <w:t xml:space="preserve"> or </w:t>
            </w:r>
            <w:hyperlink r:id="rId18" w:history="1">
              <w:r w:rsidR="00B12EC0" w:rsidRPr="00F254A0">
                <w:rPr>
                  <w:rStyle w:val="Hyperlink"/>
                  <w:sz w:val="20"/>
                </w:rPr>
                <w:t>IRB Informed Consent Guidelines</w:t>
              </w:r>
            </w:hyperlink>
          </w:p>
        </w:tc>
      </w:tr>
      <w:tr w:rsidR="007A4164" w14:paraId="5E4371B0" w14:textId="77777777" w:rsidTr="00974C1F">
        <w:tblPrEx>
          <w:tblBorders>
            <w:insideH w:val="none" w:sz="0" w:space="0" w:color="auto"/>
            <w:insideV w:val="none" w:sz="0" w:space="0" w:color="auto"/>
          </w:tblBorders>
        </w:tblPrEx>
        <w:tc>
          <w:tcPr>
            <w:tcW w:w="11250" w:type="dxa"/>
            <w:gridSpan w:val="6"/>
            <w:shd w:val="pct35" w:color="auto" w:fill="FFFFFF"/>
          </w:tcPr>
          <w:p w14:paraId="10B72CEE" w14:textId="77777777" w:rsidR="007A4164" w:rsidRDefault="007A4164">
            <w:pPr>
              <w:rPr>
                <w:sz w:val="10"/>
              </w:rPr>
            </w:pPr>
          </w:p>
        </w:tc>
      </w:tr>
    </w:tbl>
    <w:p w14:paraId="75B338DA" w14:textId="77777777" w:rsidR="007A4164" w:rsidRDefault="007A4164">
      <w:pPr>
        <w:jc w:val="right"/>
        <w:rPr>
          <w:i/>
          <w:sz w:val="20"/>
        </w:rPr>
      </w:pPr>
    </w:p>
    <w:p w14:paraId="10AF95D6" w14:textId="045AA112" w:rsidR="00974C1F" w:rsidRDefault="007A4164" w:rsidP="0005177D">
      <w:pPr>
        <w:pStyle w:val="BodyText3"/>
        <w:spacing w:after="240"/>
        <w:rPr>
          <w:i w:val="0"/>
        </w:rPr>
      </w:pPr>
      <w:r>
        <w:t xml:space="preserve">If you have any questions, contact the Office of Research and Sponsored Programs at </w:t>
      </w:r>
      <w:r w:rsidR="007D1027">
        <w:t>707</w:t>
      </w:r>
      <w:r w:rsidR="00127A16">
        <w:t>.</w:t>
      </w:r>
      <w:r>
        <w:t>664</w:t>
      </w:r>
      <w:r w:rsidR="00127A16">
        <w:t>.</w:t>
      </w:r>
      <w:r w:rsidR="00C76B37">
        <w:t>2</w:t>
      </w:r>
      <w:r w:rsidR="004825CF">
        <w:t>066</w:t>
      </w:r>
      <w:r>
        <w:t xml:space="preserve"> or email </w:t>
      </w:r>
      <w:hyperlink r:id="rId19" w:history="1">
        <w:r w:rsidR="00881CCC" w:rsidRPr="00432A50">
          <w:rPr>
            <w:rStyle w:val="Hyperlink"/>
          </w:rPr>
          <w:t>irb@sonoma.edu</w:t>
        </w:r>
      </w:hyperlink>
      <w:r w:rsidR="00881CCC">
        <w:t xml:space="preserve">. </w:t>
      </w:r>
      <w:r>
        <w:t xml:space="preserve"> </w:t>
      </w:r>
    </w:p>
    <w:p w14:paraId="78996D6C" w14:textId="77777777" w:rsidR="00974C1F" w:rsidRPr="00974C1F" w:rsidRDefault="00974C1F" w:rsidP="00974C1F"/>
    <w:p w14:paraId="137318EC" w14:textId="77777777" w:rsidR="00974C1F" w:rsidRPr="00974C1F" w:rsidRDefault="00974C1F" w:rsidP="00974C1F"/>
    <w:p w14:paraId="44FE8497" w14:textId="77777777" w:rsidR="00974C1F" w:rsidRPr="00974C1F" w:rsidRDefault="00974C1F" w:rsidP="00974C1F"/>
    <w:p w14:paraId="4A0BD8DD" w14:textId="77777777" w:rsidR="00974C1F" w:rsidRPr="00974C1F" w:rsidRDefault="00974C1F" w:rsidP="00974C1F"/>
    <w:p w14:paraId="55E95DD9" w14:textId="77777777" w:rsidR="00974C1F" w:rsidRPr="00974C1F" w:rsidRDefault="00974C1F" w:rsidP="00974C1F"/>
    <w:p w14:paraId="5BB75245" w14:textId="77777777" w:rsidR="00974C1F" w:rsidRPr="00974C1F" w:rsidRDefault="00974C1F" w:rsidP="00974C1F"/>
    <w:p w14:paraId="6E68CE9A" w14:textId="77777777" w:rsidR="00974C1F" w:rsidRPr="00974C1F" w:rsidRDefault="00974C1F" w:rsidP="00974C1F"/>
    <w:p w14:paraId="1423C9F4" w14:textId="77777777" w:rsidR="00974C1F" w:rsidRPr="00974C1F" w:rsidRDefault="00974C1F" w:rsidP="00974C1F"/>
    <w:p w14:paraId="7D874156" w14:textId="77777777" w:rsidR="00974C1F" w:rsidRPr="00974C1F" w:rsidRDefault="00974C1F" w:rsidP="00974C1F"/>
    <w:p w14:paraId="330A96E3" w14:textId="77777777" w:rsidR="00974C1F" w:rsidRPr="00974C1F" w:rsidRDefault="00974C1F" w:rsidP="00974C1F"/>
    <w:p w14:paraId="3A63B913" w14:textId="77777777" w:rsidR="00974C1F" w:rsidRPr="00974C1F" w:rsidRDefault="00974C1F" w:rsidP="00974C1F"/>
    <w:p w14:paraId="41C8A59A" w14:textId="77777777" w:rsidR="00974C1F" w:rsidRPr="00974C1F" w:rsidRDefault="00974C1F" w:rsidP="00974C1F"/>
    <w:p w14:paraId="30E8A95F" w14:textId="77777777" w:rsidR="00974C1F" w:rsidRPr="00974C1F" w:rsidRDefault="00974C1F" w:rsidP="00974C1F"/>
    <w:p w14:paraId="3B36E269" w14:textId="77777777" w:rsidR="00974C1F" w:rsidRPr="00974C1F" w:rsidRDefault="00974C1F" w:rsidP="00974C1F"/>
    <w:p w14:paraId="54A9BC73" w14:textId="77777777" w:rsidR="00974C1F" w:rsidRPr="00974C1F" w:rsidRDefault="00974C1F" w:rsidP="00974C1F"/>
    <w:p w14:paraId="7A7A0DF8" w14:textId="77777777" w:rsidR="00974C1F" w:rsidRPr="00974C1F" w:rsidRDefault="00974C1F" w:rsidP="00974C1F"/>
    <w:p w14:paraId="6895B9EF" w14:textId="77777777" w:rsidR="00974C1F" w:rsidRPr="00974C1F" w:rsidRDefault="00974C1F" w:rsidP="00974C1F"/>
    <w:p w14:paraId="68E4ACDC" w14:textId="77777777" w:rsidR="00974C1F" w:rsidRPr="00974C1F" w:rsidRDefault="00974C1F" w:rsidP="00974C1F"/>
    <w:p w14:paraId="4D6140B9" w14:textId="77777777" w:rsidR="00974C1F" w:rsidRPr="00974C1F" w:rsidRDefault="00974C1F" w:rsidP="00974C1F"/>
    <w:p w14:paraId="4CC05EF4" w14:textId="77777777" w:rsidR="00974C1F" w:rsidRPr="00974C1F" w:rsidRDefault="00974C1F" w:rsidP="00974C1F"/>
    <w:p w14:paraId="3BE5745D" w14:textId="77777777" w:rsidR="00974C1F" w:rsidRPr="00974C1F" w:rsidRDefault="00974C1F" w:rsidP="00974C1F"/>
    <w:p w14:paraId="69566FB7" w14:textId="77777777" w:rsidR="00974C1F" w:rsidRPr="00974C1F" w:rsidRDefault="00974C1F" w:rsidP="00974C1F"/>
    <w:p w14:paraId="4BB1D0A5" w14:textId="77777777" w:rsidR="00974C1F" w:rsidRPr="00974C1F" w:rsidRDefault="00974C1F" w:rsidP="00974C1F"/>
    <w:p w14:paraId="740B5C14" w14:textId="77777777" w:rsidR="00974C1F" w:rsidRPr="00974C1F" w:rsidRDefault="00974C1F" w:rsidP="00974C1F"/>
    <w:p w14:paraId="73F028B7" w14:textId="77777777" w:rsidR="00974C1F" w:rsidRPr="00974C1F" w:rsidRDefault="00974C1F" w:rsidP="00974C1F"/>
    <w:p w14:paraId="26E72476" w14:textId="77777777" w:rsidR="00974C1F" w:rsidRPr="00974C1F" w:rsidRDefault="00974C1F" w:rsidP="00974C1F"/>
    <w:p w14:paraId="059675F2" w14:textId="77777777" w:rsidR="00974C1F" w:rsidRPr="00974C1F" w:rsidRDefault="00974C1F" w:rsidP="00974C1F"/>
    <w:p w14:paraId="02ADCA88" w14:textId="77777777" w:rsidR="00974C1F" w:rsidRPr="00974C1F" w:rsidRDefault="00974C1F" w:rsidP="00974C1F"/>
    <w:p w14:paraId="7C509E53" w14:textId="77777777" w:rsidR="00974C1F" w:rsidRPr="00974C1F" w:rsidRDefault="00974C1F" w:rsidP="00974C1F"/>
    <w:p w14:paraId="6CE22B03" w14:textId="3BD6E351" w:rsidR="00974C1F" w:rsidRDefault="00974C1F" w:rsidP="00974C1F"/>
    <w:p w14:paraId="0469B676" w14:textId="77777777" w:rsidR="00974C1F" w:rsidRPr="00974C1F" w:rsidRDefault="00974C1F" w:rsidP="00974C1F"/>
    <w:p w14:paraId="42A07211" w14:textId="77777777" w:rsidR="00974C1F" w:rsidRPr="00974C1F" w:rsidRDefault="00974C1F" w:rsidP="00974C1F"/>
    <w:p w14:paraId="3DDB7C5C" w14:textId="2044C1DB" w:rsidR="007A4164" w:rsidRPr="00974C1F" w:rsidRDefault="00974C1F" w:rsidP="00974C1F">
      <w:pPr>
        <w:tabs>
          <w:tab w:val="left" w:pos="9330"/>
        </w:tabs>
      </w:pPr>
      <w: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20C58459" w14:textId="77777777" w:rsidTr="00974C1F">
        <w:trPr>
          <w:trHeight w:val="13823"/>
        </w:trPr>
        <w:tc>
          <w:tcPr>
            <w:tcW w:w="10890" w:type="dxa"/>
            <w:shd w:val="clear" w:color="auto" w:fill="auto"/>
          </w:tcPr>
          <w:p w14:paraId="424CC703" w14:textId="77777777" w:rsidR="007A4164" w:rsidRPr="007A04B6" w:rsidRDefault="007A4164">
            <w:pPr>
              <w:pStyle w:val="Heading1"/>
              <w:spacing w:after="120"/>
              <w:rPr>
                <w:sz w:val="22"/>
              </w:rPr>
            </w:pPr>
            <w:r w:rsidRPr="007A04B6">
              <w:rPr>
                <w:sz w:val="22"/>
              </w:rPr>
              <w:lastRenderedPageBreak/>
              <w:t>Protocol Requirements</w:t>
            </w:r>
          </w:p>
          <w:p w14:paraId="167B8FD7" w14:textId="77777777" w:rsidR="007A4164" w:rsidRPr="007A04B6" w:rsidRDefault="007A4164">
            <w:pPr>
              <w:rPr>
                <w:sz w:val="22"/>
              </w:rPr>
            </w:pPr>
            <w:r w:rsidRPr="007A04B6">
              <w:rPr>
                <w:sz w:val="22"/>
              </w:rPr>
              <w:t xml:space="preserve">Answer each of the following questions.  Use as many pages as necessary to fully respond; most protocols can be covered in five pages or less.  </w:t>
            </w:r>
          </w:p>
          <w:p w14:paraId="1D49E51A" w14:textId="77777777" w:rsidR="007A4164" w:rsidRPr="007A04B6" w:rsidRDefault="007A4164">
            <w:pPr>
              <w:numPr>
                <w:ilvl w:val="0"/>
                <w:numId w:val="7"/>
              </w:numPr>
              <w:rPr>
                <w:sz w:val="22"/>
              </w:rPr>
            </w:pPr>
            <w:r w:rsidRPr="007A04B6">
              <w:rPr>
                <w:sz w:val="22"/>
              </w:rPr>
              <w:t>What are your research objectives?</w:t>
            </w:r>
          </w:p>
          <w:p w14:paraId="36E6E08D" w14:textId="64F68528" w:rsidR="007A4164" w:rsidRPr="007A04B6" w:rsidRDefault="007A4164" w:rsidP="007A4164">
            <w:pPr>
              <w:rPr>
                <w:b/>
                <w:sz w:val="22"/>
              </w:rPr>
            </w:pPr>
            <w:r w:rsidRPr="007A04B6">
              <w:rPr>
                <w:b/>
                <w:sz w:val="22"/>
              </w:rPr>
              <w:fldChar w:fldCharType="begin">
                <w:ffData>
                  <w:name w:val="Text26"/>
                  <w:enabled/>
                  <w:calcOnExit w:val="0"/>
                  <w:textInput/>
                </w:ffData>
              </w:fldChar>
            </w:r>
            <w:bookmarkStart w:id="57" w:name="Text26"/>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57"/>
          </w:p>
          <w:p w14:paraId="52414D59" w14:textId="77777777" w:rsidR="007A4164" w:rsidRPr="007A04B6" w:rsidRDefault="007A4164">
            <w:pPr>
              <w:numPr>
                <w:ilvl w:val="0"/>
                <w:numId w:val="7"/>
              </w:numPr>
              <w:rPr>
                <w:sz w:val="22"/>
              </w:rPr>
            </w:pPr>
            <w:r w:rsidRPr="007A04B6">
              <w:rPr>
                <w:sz w:val="22"/>
              </w:rPr>
              <w:t>Discuss the significance and scientific merit of the study.</w:t>
            </w:r>
          </w:p>
          <w:p w14:paraId="2E413E27" w14:textId="25F651EC" w:rsidR="007A4164" w:rsidRPr="007A04B6" w:rsidRDefault="007A4164" w:rsidP="007A4164">
            <w:pPr>
              <w:rPr>
                <w:b/>
                <w:sz w:val="22"/>
              </w:rPr>
            </w:pPr>
            <w:r w:rsidRPr="007A04B6">
              <w:rPr>
                <w:b/>
                <w:sz w:val="22"/>
              </w:rPr>
              <w:fldChar w:fldCharType="begin">
                <w:ffData>
                  <w:name w:val="Text27"/>
                  <w:enabled/>
                  <w:calcOnExit w:val="0"/>
                  <w:textInput/>
                </w:ffData>
              </w:fldChar>
            </w:r>
            <w:bookmarkStart w:id="58" w:name="Text27"/>
            <w:r w:rsidRPr="007A04B6">
              <w:rPr>
                <w:b/>
                <w:sz w:val="22"/>
              </w:rPr>
              <w:instrText xml:space="preserve"> FORMTEXT </w:instrText>
            </w:r>
            <w:r w:rsidRPr="007A04B6">
              <w:rPr>
                <w:b/>
                <w:sz w:val="22"/>
              </w:rPr>
            </w:r>
            <w:r w:rsidRPr="007A04B6">
              <w:rPr>
                <w:b/>
                <w:sz w:val="22"/>
              </w:rPr>
              <w:fldChar w:fldCharType="separate"/>
            </w:r>
            <w:r w:rsidRPr="007A04B6">
              <w:rPr>
                <w:b/>
                <w:sz w:val="22"/>
              </w:rPr>
              <w:t> </w:t>
            </w:r>
            <w:r w:rsidRPr="007A04B6">
              <w:rPr>
                <w:b/>
                <w:sz w:val="22"/>
              </w:rPr>
              <w:t> </w:t>
            </w:r>
            <w:r w:rsidRPr="007A04B6">
              <w:rPr>
                <w:b/>
                <w:sz w:val="22"/>
              </w:rPr>
              <w:t> </w:t>
            </w:r>
            <w:r w:rsidRPr="007A04B6">
              <w:rPr>
                <w:b/>
                <w:sz w:val="22"/>
              </w:rPr>
              <w:t> </w:t>
            </w:r>
            <w:r w:rsidRPr="007A04B6">
              <w:rPr>
                <w:b/>
                <w:sz w:val="22"/>
              </w:rPr>
              <w:t> </w:t>
            </w:r>
            <w:r w:rsidRPr="007A04B6">
              <w:rPr>
                <w:b/>
                <w:sz w:val="22"/>
              </w:rPr>
              <w:fldChar w:fldCharType="end"/>
            </w:r>
            <w:bookmarkEnd w:id="58"/>
          </w:p>
          <w:p w14:paraId="17FA2A73" w14:textId="77777777" w:rsidR="007A4164" w:rsidRPr="007A04B6" w:rsidRDefault="007A4164">
            <w:pPr>
              <w:numPr>
                <w:ilvl w:val="0"/>
                <w:numId w:val="7"/>
              </w:numPr>
              <w:rPr>
                <w:sz w:val="22"/>
              </w:rPr>
            </w:pPr>
            <w:r w:rsidRPr="007A04B6">
              <w:rPr>
                <w:sz w:val="22"/>
              </w:rPr>
              <w:t>In what manner and to what extent will human subjects be involved?</w:t>
            </w:r>
          </w:p>
          <w:p w14:paraId="733B2DCE" w14:textId="4C303000" w:rsidR="007A4164" w:rsidRPr="007A04B6" w:rsidRDefault="007A4164" w:rsidP="007A4164">
            <w:pPr>
              <w:rPr>
                <w:b/>
                <w:sz w:val="22"/>
              </w:rPr>
            </w:pPr>
            <w:r w:rsidRPr="007A04B6">
              <w:rPr>
                <w:b/>
                <w:sz w:val="22"/>
              </w:rPr>
              <w:fldChar w:fldCharType="begin">
                <w:ffData>
                  <w:name w:val="Text28"/>
                  <w:enabled/>
                  <w:calcOnExit w:val="0"/>
                  <w:textInput/>
                </w:ffData>
              </w:fldChar>
            </w:r>
            <w:bookmarkStart w:id="59" w:name="Text28"/>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59"/>
          </w:p>
          <w:p w14:paraId="4059223C" w14:textId="63235CEE" w:rsidR="007A4164" w:rsidRPr="007A04B6" w:rsidRDefault="007A4164">
            <w:pPr>
              <w:numPr>
                <w:ilvl w:val="0"/>
                <w:numId w:val="7"/>
              </w:numPr>
              <w:rPr>
                <w:sz w:val="22"/>
              </w:rPr>
            </w:pPr>
            <w:r w:rsidRPr="007A04B6">
              <w:rPr>
                <w:sz w:val="22"/>
              </w:rPr>
              <w:t>What procedures, instruments, etc. will be employed?</w:t>
            </w:r>
            <w:r w:rsidR="00C00DF8" w:rsidRPr="007A04B6">
              <w:rPr>
                <w:sz w:val="22"/>
              </w:rPr>
              <w:t xml:space="preserve"> </w:t>
            </w:r>
            <w:r w:rsidR="00D20F09" w:rsidRPr="007A04B6">
              <w:rPr>
                <w:sz w:val="22"/>
              </w:rPr>
              <w:t>Provide</w:t>
            </w:r>
            <w:r w:rsidR="00C00DF8" w:rsidRPr="007A04B6">
              <w:rPr>
                <w:sz w:val="22"/>
              </w:rPr>
              <w:t xml:space="preserve"> copies of all questionnaires, scripts, and other research materials. </w:t>
            </w:r>
          </w:p>
          <w:p w14:paraId="36832EF0" w14:textId="7C12DA4A" w:rsidR="007A4164" w:rsidRPr="007A04B6" w:rsidRDefault="007A4164" w:rsidP="007A4164">
            <w:pPr>
              <w:rPr>
                <w:b/>
                <w:sz w:val="22"/>
              </w:rPr>
            </w:pPr>
            <w:r w:rsidRPr="007A04B6">
              <w:rPr>
                <w:b/>
                <w:sz w:val="22"/>
              </w:rPr>
              <w:fldChar w:fldCharType="begin">
                <w:ffData>
                  <w:name w:val="Text29"/>
                  <w:enabled/>
                  <w:calcOnExit w:val="0"/>
                  <w:textInput/>
                </w:ffData>
              </w:fldChar>
            </w:r>
            <w:bookmarkStart w:id="60" w:name="Text29"/>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0"/>
          </w:p>
          <w:p w14:paraId="61AC908A" w14:textId="0D4E7CB5" w:rsidR="007A4164" w:rsidRPr="007A04B6" w:rsidRDefault="007A4164">
            <w:pPr>
              <w:numPr>
                <w:ilvl w:val="0"/>
                <w:numId w:val="7"/>
              </w:numPr>
              <w:rPr>
                <w:sz w:val="22"/>
              </w:rPr>
            </w:pPr>
            <w:r w:rsidRPr="007A04B6">
              <w:rPr>
                <w:sz w:val="22"/>
              </w:rPr>
              <w:t xml:space="preserve">What existing </w:t>
            </w:r>
            <w:r w:rsidR="00C00DF8" w:rsidRPr="007A04B6">
              <w:rPr>
                <w:sz w:val="22"/>
              </w:rPr>
              <w:t>individual data</w:t>
            </w:r>
            <w:r w:rsidRPr="007A04B6">
              <w:rPr>
                <w:sz w:val="22"/>
              </w:rPr>
              <w:t>, if any, will be used?</w:t>
            </w:r>
            <w:r w:rsidR="00C00DF8" w:rsidRPr="007A04B6">
              <w:rPr>
                <w:sz w:val="22"/>
              </w:rPr>
              <w:t xml:space="preserve"> Data could include student records or personal documents. This does not include publicly accessible data that has informed your literature review. </w:t>
            </w:r>
          </w:p>
          <w:p w14:paraId="3431F8CB" w14:textId="294C78A8" w:rsidR="007A4164" w:rsidRPr="007A04B6" w:rsidRDefault="007A4164" w:rsidP="007A4164">
            <w:pPr>
              <w:rPr>
                <w:b/>
                <w:sz w:val="22"/>
              </w:rPr>
            </w:pPr>
            <w:r w:rsidRPr="007A04B6">
              <w:rPr>
                <w:b/>
                <w:sz w:val="22"/>
              </w:rPr>
              <w:fldChar w:fldCharType="begin">
                <w:ffData>
                  <w:name w:val="Text30"/>
                  <w:enabled/>
                  <w:calcOnExit w:val="0"/>
                  <w:textInput/>
                </w:ffData>
              </w:fldChar>
            </w:r>
            <w:bookmarkStart w:id="61" w:name="Text30"/>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1"/>
          </w:p>
          <w:p w14:paraId="7C22447B" w14:textId="77777777" w:rsidR="007A4164" w:rsidRPr="007A04B6" w:rsidRDefault="007A4164">
            <w:pPr>
              <w:numPr>
                <w:ilvl w:val="0"/>
                <w:numId w:val="7"/>
              </w:numPr>
              <w:rPr>
                <w:sz w:val="22"/>
              </w:rPr>
            </w:pPr>
            <w:r w:rsidRPr="007A04B6">
              <w:rPr>
                <w:sz w:val="22"/>
              </w:rPr>
              <w:t>What will the subjects be told about their involvement in the study?</w:t>
            </w:r>
          </w:p>
          <w:p w14:paraId="49AA207D" w14:textId="5FDF0203" w:rsidR="007A4164" w:rsidRPr="007A04B6" w:rsidRDefault="007A4164" w:rsidP="007A4164">
            <w:pPr>
              <w:rPr>
                <w:b/>
                <w:sz w:val="22"/>
              </w:rPr>
            </w:pPr>
            <w:r w:rsidRPr="007A04B6">
              <w:rPr>
                <w:b/>
                <w:sz w:val="22"/>
              </w:rPr>
              <w:fldChar w:fldCharType="begin">
                <w:ffData>
                  <w:name w:val="Text31"/>
                  <w:enabled/>
                  <w:calcOnExit w:val="0"/>
                  <w:textInput/>
                </w:ffData>
              </w:fldChar>
            </w:r>
            <w:bookmarkStart w:id="62" w:name="Text31"/>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2"/>
          </w:p>
          <w:p w14:paraId="49DB6735" w14:textId="150AC594" w:rsidR="00CB744B" w:rsidRPr="007A04B6" w:rsidRDefault="006560D0" w:rsidP="00E5046C">
            <w:pPr>
              <w:numPr>
                <w:ilvl w:val="0"/>
                <w:numId w:val="7"/>
              </w:numPr>
              <w:rPr>
                <w:sz w:val="22"/>
              </w:rPr>
            </w:pPr>
            <w:r w:rsidRPr="007A04B6">
              <w:rPr>
                <w:sz w:val="22"/>
              </w:rPr>
              <w:t xml:space="preserve">Describe the procedures for obtaining and recording the informed consent of subjects. </w:t>
            </w:r>
            <w:r w:rsidR="00A755AD" w:rsidRPr="007A04B6">
              <w:rPr>
                <w:b/>
                <w:i/>
                <w:sz w:val="22"/>
              </w:rPr>
              <w:t xml:space="preserve">How and when </w:t>
            </w:r>
            <w:r w:rsidR="00D20F09" w:rsidRPr="007A04B6">
              <w:rPr>
                <w:b/>
                <w:i/>
                <w:sz w:val="22"/>
              </w:rPr>
              <w:t>will you ask and confirm consent to participate</w:t>
            </w:r>
            <w:r w:rsidR="00A755AD" w:rsidRPr="007A04B6">
              <w:rPr>
                <w:b/>
                <w:i/>
                <w:sz w:val="22"/>
              </w:rPr>
              <w:t>?</w:t>
            </w:r>
            <w:r w:rsidR="00A755AD" w:rsidRPr="007A04B6">
              <w:rPr>
                <w:i/>
                <w:sz w:val="22"/>
              </w:rPr>
              <w:t xml:space="preserve"> </w:t>
            </w:r>
            <w:r w:rsidR="008B28DB" w:rsidRPr="007A04B6">
              <w:rPr>
                <w:sz w:val="22"/>
              </w:rPr>
              <w:t xml:space="preserve">Indicate whether language translation of the informed consent is needed. </w:t>
            </w:r>
            <w:r w:rsidRPr="007A04B6">
              <w:rPr>
                <w:sz w:val="22"/>
              </w:rPr>
              <w:t xml:space="preserve">Attach a copy of the consent and/or assent form, as appropriate, if written consent is planned. If oral consent is planned, attach a copy of the text of the statement and a request for waiver of written consent. </w:t>
            </w:r>
          </w:p>
          <w:p w14:paraId="75BE2B79" w14:textId="6ADF3389" w:rsidR="007A4164" w:rsidRPr="007A04B6" w:rsidRDefault="007A4164" w:rsidP="007A4164">
            <w:pPr>
              <w:rPr>
                <w:b/>
                <w:sz w:val="22"/>
              </w:rPr>
            </w:pPr>
            <w:r w:rsidRPr="007A04B6">
              <w:rPr>
                <w:b/>
                <w:sz w:val="22"/>
              </w:rPr>
              <w:fldChar w:fldCharType="begin">
                <w:ffData>
                  <w:name w:val="Text32"/>
                  <w:enabled/>
                  <w:calcOnExit w:val="0"/>
                  <w:textInput/>
                </w:ffData>
              </w:fldChar>
            </w:r>
            <w:bookmarkStart w:id="63" w:name="Text32"/>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3"/>
          </w:p>
          <w:p w14:paraId="1B96A570" w14:textId="1C2C2E0C" w:rsidR="007A4164" w:rsidRPr="007A04B6" w:rsidRDefault="006560D0" w:rsidP="006560D0">
            <w:pPr>
              <w:numPr>
                <w:ilvl w:val="0"/>
                <w:numId w:val="7"/>
              </w:numPr>
              <w:rPr>
                <w:sz w:val="22"/>
              </w:rPr>
            </w:pPr>
            <w:r w:rsidRPr="007A04B6">
              <w:rPr>
                <w:sz w:val="22"/>
              </w:rPr>
              <w:t>A. Describe any potential risks to the subjects, including psychological stress and physical hazards</w:t>
            </w:r>
            <w:r w:rsidR="00A74041" w:rsidRPr="007A04B6">
              <w:rPr>
                <w:sz w:val="22"/>
              </w:rPr>
              <w:t>, even if minimal</w:t>
            </w:r>
            <w:r w:rsidRPr="007A04B6">
              <w:rPr>
                <w:sz w:val="22"/>
              </w:rPr>
              <w:t xml:space="preserve">.  B. How are these risks, even if minimal, outweighed by the sum of the benefits to the subjects and the importance of the knowledge to be gained? </w:t>
            </w:r>
            <w:r w:rsidRPr="007A04B6">
              <w:rPr>
                <w:i/>
                <w:sz w:val="22"/>
              </w:rPr>
              <w:t>Answer both 8A and 8B.</w:t>
            </w:r>
          </w:p>
          <w:p w14:paraId="7D55837D" w14:textId="32231DDB" w:rsidR="007A4164" w:rsidRPr="007A04B6" w:rsidRDefault="007A4164" w:rsidP="007A4164">
            <w:pPr>
              <w:rPr>
                <w:b/>
                <w:sz w:val="22"/>
              </w:rPr>
            </w:pPr>
            <w:r w:rsidRPr="007A04B6">
              <w:rPr>
                <w:b/>
                <w:sz w:val="22"/>
              </w:rPr>
              <w:fldChar w:fldCharType="begin">
                <w:ffData>
                  <w:name w:val="Text33"/>
                  <w:enabled/>
                  <w:calcOnExit w:val="0"/>
                  <w:textInput/>
                </w:ffData>
              </w:fldChar>
            </w:r>
            <w:bookmarkStart w:id="64" w:name="Text33"/>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4"/>
          </w:p>
          <w:p w14:paraId="54A24F64" w14:textId="77777777" w:rsidR="007A4164" w:rsidRPr="007A04B6" w:rsidRDefault="007A4164">
            <w:pPr>
              <w:numPr>
                <w:ilvl w:val="0"/>
                <w:numId w:val="7"/>
              </w:numPr>
              <w:rPr>
                <w:sz w:val="22"/>
              </w:rPr>
            </w:pPr>
            <w:r w:rsidRPr="007A04B6">
              <w:rPr>
                <w:sz w:val="22"/>
              </w:rPr>
              <w:t>Describe any interventions or manipulations of subjects or their environments.</w:t>
            </w:r>
          </w:p>
          <w:p w14:paraId="71CC8844" w14:textId="2D5E3810" w:rsidR="007A4164" w:rsidRPr="007A04B6" w:rsidRDefault="007A4164" w:rsidP="007A4164">
            <w:pPr>
              <w:rPr>
                <w:b/>
                <w:sz w:val="22"/>
              </w:rPr>
            </w:pPr>
            <w:r w:rsidRPr="007A04B6">
              <w:rPr>
                <w:b/>
                <w:sz w:val="22"/>
              </w:rPr>
              <w:fldChar w:fldCharType="begin">
                <w:ffData>
                  <w:name w:val="Text34"/>
                  <w:enabled/>
                  <w:calcOnExit w:val="0"/>
                  <w:textInput/>
                </w:ffData>
              </w:fldChar>
            </w:r>
            <w:bookmarkStart w:id="65" w:name="Text34"/>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5"/>
          </w:p>
          <w:p w14:paraId="332280EA" w14:textId="27359128" w:rsidR="00946669" w:rsidRPr="007A04B6" w:rsidRDefault="006560D0">
            <w:pPr>
              <w:numPr>
                <w:ilvl w:val="0"/>
                <w:numId w:val="7"/>
              </w:numPr>
              <w:rPr>
                <w:sz w:val="22"/>
              </w:rPr>
            </w:pPr>
            <w:r w:rsidRPr="007A04B6">
              <w:rPr>
                <w:sz w:val="22"/>
              </w:rPr>
              <w:t xml:space="preserve">What measures will be taken to safeguard the welfare of subjects, their right to privacy and confidentiality of information? This includes security measures for </w:t>
            </w:r>
            <w:r w:rsidR="00D20F09" w:rsidRPr="007A04B6">
              <w:rPr>
                <w:sz w:val="22"/>
              </w:rPr>
              <w:t xml:space="preserve">the </w:t>
            </w:r>
            <w:r w:rsidR="0022696E" w:rsidRPr="007A04B6">
              <w:rPr>
                <w:sz w:val="22"/>
              </w:rPr>
              <w:t xml:space="preserve">management of </w:t>
            </w:r>
            <w:r w:rsidRPr="007A04B6">
              <w:rPr>
                <w:sz w:val="22"/>
              </w:rPr>
              <w:t>confidential data.</w:t>
            </w:r>
            <w:r w:rsidR="00B31FFE" w:rsidRPr="007A04B6">
              <w:rPr>
                <w:sz w:val="22"/>
              </w:rPr>
              <w:t xml:space="preserve"> How are </w:t>
            </w:r>
            <w:r w:rsidR="00AD40A1" w:rsidRPr="007A04B6">
              <w:rPr>
                <w:sz w:val="22"/>
              </w:rPr>
              <w:t xml:space="preserve">electronic and paper documents being </w:t>
            </w:r>
            <w:r w:rsidR="00B31FFE" w:rsidRPr="007A04B6">
              <w:rPr>
                <w:sz w:val="22"/>
              </w:rPr>
              <w:t>protect</w:t>
            </w:r>
            <w:r w:rsidR="00AD40A1" w:rsidRPr="007A04B6">
              <w:rPr>
                <w:sz w:val="22"/>
              </w:rPr>
              <w:t>ed</w:t>
            </w:r>
            <w:r w:rsidR="00BE7798" w:rsidRPr="007A04B6">
              <w:rPr>
                <w:sz w:val="22"/>
              </w:rPr>
              <w:t xml:space="preserve">, </w:t>
            </w:r>
            <w:r w:rsidR="00B31FFE" w:rsidRPr="007A04B6">
              <w:rPr>
                <w:sz w:val="22"/>
              </w:rPr>
              <w:t>how long will they be kept? Will you be using a password protected devise?</w:t>
            </w:r>
          </w:p>
          <w:p w14:paraId="606E85D4" w14:textId="0B11000B" w:rsidR="009D424B" w:rsidRPr="007A04B6" w:rsidRDefault="009D424B" w:rsidP="009D424B">
            <w:pPr>
              <w:ind w:left="360"/>
              <w:rPr>
                <w:sz w:val="22"/>
              </w:rPr>
            </w:pPr>
          </w:p>
          <w:p w14:paraId="0293A570" w14:textId="77777777" w:rsidR="004474DA" w:rsidRDefault="004474DA" w:rsidP="004474DA">
            <w:pPr>
              <w:ind w:left="360"/>
              <w:jc w:val="center"/>
              <w:rPr>
                <w:i/>
                <w:sz w:val="22"/>
                <w:szCs w:val="22"/>
              </w:rPr>
            </w:pPr>
          </w:p>
          <w:p w14:paraId="33790819" w14:textId="277D305B" w:rsidR="007A4164" w:rsidRPr="007A04B6" w:rsidRDefault="007A4164" w:rsidP="004474DA">
            <w:pPr>
              <w:rPr>
                <w:b/>
                <w:sz w:val="22"/>
              </w:rPr>
            </w:pPr>
            <w:r w:rsidRPr="007A04B6">
              <w:rPr>
                <w:b/>
                <w:sz w:val="22"/>
              </w:rPr>
              <w:fldChar w:fldCharType="begin">
                <w:ffData>
                  <w:name w:val="Text35"/>
                  <w:enabled/>
                  <w:calcOnExit w:val="0"/>
                  <w:textInput/>
                </w:ffData>
              </w:fldChar>
            </w:r>
            <w:bookmarkStart w:id="66" w:name="Text35"/>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6"/>
          </w:p>
          <w:p w14:paraId="03DACE88" w14:textId="77777777" w:rsidR="006560D0" w:rsidRPr="007A04B6" w:rsidRDefault="006560D0" w:rsidP="006560D0">
            <w:pPr>
              <w:numPr>
                <w:ilvl w:val="0"/>
                <w:numId w:val="7"/>
              </w:numPr>
              <w:rPr>
                <w:sz w:val="22"/>
              </w:rPr>
            </w:pPr>
            <w:r w:rsidRPr="007A04B6">
              <w:rPr>
                <w:sz w:val="22"/>
              </w:rPr>
              <w:t>Are school-age children or other minors to be involved?  If so, please describe the subject population.</w:t>
            </w:r>
          </w:p>
          <w:p w14:paraId="79EA6F86" w14:textId="66C9BB01" w:rsidR="006560D0" w:rsidRPr="007A04B6" w:rsidRDefault="006560D0" w:rsidP="006560D0">
            <w:pPr>
              <w:rPr>
                <w:b/>
                <w:sz w:val="22"/>
              </w:rPr>
            </w:pPr>
            <w:r w:rsidRPr="007A04B6">
              <w:rPr>
                <w:b/>
                <w:sz w:val="22"/>
              </w:rPr>
              <w:fldChar w:fldCharType="begin">
                <w:ffData>
                  <w:name w:val="Text36"/>
                  <w:enabled/>
                  <w:calcOnExit w:val="0"/>
                  <w:textInput/>
                </w:ffData>
              </w:fldChar>
            </w:r>
            <w:bookmarkStart w:id="67" w:name="Text36"/>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7"/>
          </w:p>
          <w:p w14:paraId="31C56E67" w14:textId="5E6893BC" w:rsidR="006560D0" w:rsidRPr="007A04B6" w:rsidRDefault="006560D0" w:rsidP="006560D0">
            <w:pPr>
              <w:numPr>
                <w:ilvl w:val="0"/>
                <w:numId w:val="7"/>
              </w:numPr>
              <w:rPr>
                <w:sz w:val="22"/>
              </w:rPr>
            </w:pPr>
            <w:r w:rsidRPr="007A04B6">
              <w:rPr>
                <w:sz w:val="22"/>
              </w:rPr>
              <w:t xml:space="preserve">Describe </w:t>
            </w:r>
            <w:r w:rsidR="00C00DF8" w:rsidRPr="007A04B6">
              <w:rPr>
                <w:sz w:val="22"/>
              </w:rPr>
              <w:t>how you will conclude your work with research participants</w:t>
            </w:r>
            <w:r w:rsidRPr="007A04B6">
              <w:rPr>
                <w:sz w:val="22"/>
              </w:rPr>
              <w:t xml:space="preserve">.  </w:t>
            </w:r>
            <w:r w:rsidR="00C00DF8" w:rsidRPr="007A04B6">
              <w:rPr>
                <w:sz w:val="22"/>
              </w:rPr>
              <w:t>If necessary, w</w:t>
            </w:r>
            <w:r w:rsidRPr="007A04B6">
              <w:rPr>
                <w:sz w:val="22"/>
              </w:rPr>
              <w:t xml:space="preserve">hat steps will be taken to deal with </w:t>
            </w:r>
            <w:r w:rsidR="00C00DF8" w:rsidRPr="007A04B6">
              <w:rPr>
                <w:sz w:val="22"/>
              </w:rPr>
              <w:t xml:space="preserve">any </w:t>
            </w:r>
            <w:r w:rsidRPr="007A04B6">
              <w:rPr>
                <w:sz w:val="22"/>
              </w:rPr>
              <w:t xml:space="preserve">after-effects of emotional stress </w:t>
            </w:r>
            <w:r w:rsidR="00D20F09" w:rsidRPr="007A04B6">
              <w:rPr>
                <w:sz w:val="22"/>
              </w:rPr>
              <w:t>or other issues that could result from your project</w:t>
            </w:r>
            <w:r w:rsidRPr="007A04B6">
              <w:rPr>
                <w:sz w:val="22"/>
              </w:rPr>
              <w:t>?</w:t>
            </w:r>
            <w:r w:rsidR="00C00DF8" w:rsidRPr="007A04B6">
              <w:rPr>
                <w:sz w:val="22"/>
              </w:rPr>
              <w:t xml:space="preserve"> </w:t>
            </w:r>
          </w:p>
          <w:p w14:paraId="7E292FAB" w14:textId="14D1ACEC" w:rsidR="006560D0" w:rsidRPr="007A04B6" w:rsidRDefault="006560D0" w:rsidP="006560D0">
            <w:pPr>
              <w:rPr>
                <w:b/>
                <w:sz w:val="22"/>
              </w:rPr>
            </w:pPr>
            <w:r w:rsidRPr="007A04B6">
              <w:rPr>
                <w:b/>
                <w:sz w:val="22"/>
              </w:rPr>
              <w:fldChar w:fldCharType="begin">
                <w:ffData>
                  <w:name w:val="Text38"/>
                  <w:enabled/>
                  <w:calcOnExit w:val="0"/>
                  <w:textInput/>
                </w:ffData>
              </w:fldChar>
            </w:r>
            <w:bookmarkStart w:id="68" w:name="Text38"/>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8"/>
          </w:p>
          <w:p w14:paraId="0D16B38D" w14:textId="0EAF7EB6" w:rsidR="006560D0" w:rsidRPr="007A04B6" w:rsidRDefault="006560D0" w:rsidP="006560D0">
            <w:pPr>
              <w:numPr>
                <w:ilvl w:val="0"/>
                <w:numId w:val="7"/>
              </w:numPr>
              <w:rPr>
                <w:sz w:val="22"/>
              </w:rPr>
            </w:pPr>
            <w:r w:rsidRPr="007A04B6">
              <w:rPr>
                <w:sz w:val="22"/>
              </w:rPr>
              <w:t xml:space="preserve">What procedures will be taken to insure prompt reporting </w:t>
            </w:r>
            <w:r w:rsidR="00EE6DE7" w:rsidRPr="007A04B6">
              <w:rPr>
                <w:sz w:val="22"/>
              </w:rPr>
              <w:t xml:space="preserve">to Sonoma State University’s IRB </w:t>
            </w:r>
            <w:r w:rsidRPr="007A04B6">
              <w:rPr>
                <w:sz w:val="22"/>
              </w:rPr>
              <w:t xml:space="preserve">of (a) proposed changes in the </w:t>
            </w:r>
            <w:r w:rsidR="00EE6DE7" w:rsidRPr="007A04B6">
              <w:rPr>
                <w:sz w:val="22"/>
              </w:rPr>
              <w:t xml:space="preserve">research </w:t>
            </w:r>
            <w:r w:rsidRPr="007A04B6">
              <w:rPr>
                <w:sz w:val="22"/>
              </w:rPr>
              <w:t>activity, (b) any unanticipated problems involving risks to the subjects or others, (c) any injury to subjects, and (d) any non-compliance with policies and procedures?</w:t>
            </w:r>
            <w:r w:rsidR="00EE6DE7" w:rsidRPr="007A04B6">
              <w:rPr>
                <w:sz w:val="22"/>
              </w:rPr>
              <w:t xml:space="preserve"> Loss of data, risk and injury to the subjects should be reported within 24 hours.</w:t>
            </w:r>
          </w:p>
          <w:p w14:paraId="3AF2E896" w14:textId="01944533" w:rsidR="006560D0" w:rsidRPr="007A04B6" w:rsidRDefault="006560D0" w:rsidP="006560D0">
            <w:pPr>
              <w:rPr>
                <w:b/>
                <w:sz w:val="22"/>
              </w:rPr>
            </w:pPr>
            <w:r w:rsidRPr="007A04B6">
              <w:rPr>
                <w:b/>
                <w:sz w:val="22"/>
              </w:rPr>
              <w:fldChar w:fldCharType="begin">
                <w:ffData>
                  <w:name w:val="Text39"/>
                  <w:enabled/>
                  <w:calcOnExit w:val="0"/>
                  <w:textInput/>
                </w:ffData>
              </w:fldChar>
            </w:r>
            <w:bookmarkStart w:id="69" w:name="Text39"/>
            <w:r w:rsidRPr="007A04B6">
              <w:rPr>
                <w:b/>
                <w:sz w:val="22"/>
              </w:rPr>
              <w:instrText xml:space="preserve"> FORMTEXT </w:instrText>
            </w:r>
            <w:r w:rsidRPr="007A04B6">
              <w:rPr>
                <w:b/>
                <w:sz w:val="22"/>
              </w:rPr>
            </w:r>
            <w:r w:rsidRPr="007A04B6">
              <w:rPr>
                <w:b/>
                <w:sz w:val="22"/>
              </w:rPr>
              <w:fldChar w:fldCharType="separate"/>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noProof/>
                <w:sz w:val="22"/>
              </w:rPr>
              <w:t> </w:t>
            </w:r>
            <w:r w:rsidRPr="007A04B6">
              <w:rPr>
                <w:b/>
                <w:sz w:val="22"/>
              </w:rPr>
              <w:fldChar w:fldCharType="end"/>
            </w:r>
            <w:bookmarkEnd w:id="69"/>
          </w:p>
          <w:p w14:paraId="3E821DFF" w14:textId="0B373F45" w:rsidR="007A4164" w:rsidRPr="007A04B6" w:rsidRDefault="006560D0" w:rsidP="0005177D">
            <w:pPr>
              <w:numPr>
                <w:ilvl w:val="0"/>
                <w:numId w:val="7"/>
              </w:numPr>
              <w:rPr>
                <w:b/>
                <w:sz w:val="22"/>
              </w:rPr>
            </w:pPr>
            <w:r w:rsidRPr="007A04B6">
              <w:rPr>
                <w:sz w:val="22"/>
              </w:rPr>
              <w:t>What type of remuneration, if any, will be offered to subjects for their participation in the research?</w:t>
            </w:r>
            <w:r w:rsidR="0059585C" w:rsidRPr="007A04B6">
              <w:rPr>
                <w:sz w:val="22"/>
              </w:rPr>
              <w:t xml:space="preserve"> </w:t>
            </w:r>
            <w:r w:rsidR="00B03857" w:rsidRPr="007A04B6">
              <w:rPr>
                <w:sz w:val="22"/>
              </w:rPr>
              <w:t>Please provide an explanation on how you plan to ensure that all participants who are eligible will receive what you promise and you will not have more participants th</w:t>
            </w:r>
            <w:r w:rsidR="00D43397" w:rsidRPr="007A04B6">
              <w:rPr>
                <w:sz w:val="22"/>
              </w:rPr>
              <w:t>a</w:t>
            </w:r>
            <w:r w:rsidR="00B03857" w:rsidRPr="007A04B6">
              <w:rPr>
                <w:sz w:val="22"/>
              </w:rPr>
              <w:t xml:space="preserve">n you have budget to pay them. This information also needs to be included </w:t>
            </w:r>
            <w:r w:rsidR="00D20F09" w:rsidRPr="007A04B6">
              <w:rPr>
                <w:sz w:val="22"/>
              </w:rPr>
              <w:t>as part of</w:t>
            </w:r>
            <w:r w:rsidR="00B03857" w:rsidRPr="007A04B6">
              <w:rPr>
                <w:sz w:val="22"/>
              </w:rPr>
              <w:t xml:space="preserve"> the informed consent and </w:t>
            </w:r>
            <w:r w:rsidR="0059585C" w:rsidRPr="007A04B6">
              <w:rPr>
                <w:sz w:val="22"/>
              </w:rPr>
              <w:t>advertisements</w:t>
            </w:r>
            <w:r w:rsidR="00D20F09" w:rsidRPr="007A04B6">
              <w:rPr>
                <w:sz w:val="22"/>
              </w:rPr>
              <w:t>. R</w:t>
            </w:r>
            <w:r w:rsidR="00C00DF8" w:rsidRPr="007A04B6">
              <w:rPr>
                <w:sz w:val="22"/>
              </w:rPr>
              <w:t>emuneration can not be tied to data quality or participation.</w:t>
            </w:r>
            <w:r w:rsidR="00C00DF8" w:rsidRPr="007A04B6">
              <w:rPr>
                <w:sz w:val="20"/>
                <w:shd w:val="clear" w:color="auto" w:fill="E2EFD9" w:themeFill="accent6" w:themeFillTint="33"/>
              </w:rPr>
              <w:t xml:space="preserve"> </w:t>
            </w:r>
          </w:p>
        </w:tc>
      </w:tr>
      <w:tr w:rsidR="009D5877" w14:paraId="4AEE8F59" w14:textId="77777777" w:rsidTr="00974C1F">
        <w:trPr>
          <w:trHeight w:val="548"/>
        </w:trPr>
        <w:tc>
          <w:tcPr>
            <w:tcW w:w="10890" w:type="dxa"/>
            <w:tcBorders>
              <w:bottom w:val="single" w:sz="4" w:space="0" w:color="auto"/>
            </w:tcBorders>
          </w:tcPr>
          <w:p w14:paraId="58944381" w14:textId="38E5F1C6" w:rsidR="009D5877" w:rsidRPr="007A04B6" w:rsidRDefault="009D5877">
            <w:pPr>
              <w:pStyle w:val="Heading1"/>
              <w:spacing w:after="120"/>
              <w:rPr>
                <w:sz w:val="22"/>
              </w:rPr>
            </w:pPr>
          </w:p>
        </w:tc>
      </w:tr>
    </w:tbl>
    <w:p w14:paraId="54731376" w14:textId="77777777" w:rsidR="007A4164" w:rsidRDefault="007A4164" w:rsidP="00064B83"/>
    <w:sectPr w:rsidR="007A4164" w:rsidSect="007D1027">
      <w:headerReference w:type="default" r:id="rId20"/>
      <w:footerReference w:type="default" r:id="rId21"/>
      <w:pgSz w:w="12240" w:h="15840"/>
      <w:pgMar w:top="288" w:right="605" w:bottom="288" w:left="605"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FC07" w14:textId="77777777" w:rsidR="00D06BEA" w:rsidRDefault="00D06BEA">
      <w:r>
        <w:separator/>
      </w:r>
    </w:p>
  </w:endnote>
  <w:endnote w:type="continuationSeparator" w:id="0">
    <w:p w14:paraId="2C458BDD" w14:textId="77777777" w:rsidR="00D06BEA" w:rsidRDefault="00D0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702B" w14:textId="5BF781EA" w:rsidR="00FF1942" w:rsidRDefault="002625D5" w:rsidP="004F5D63">
    <w:pPr>
      <w:ind w:left="7920" w:firstLine="720"/>
      <w:rPr>
        <w:sz w:val="16"/>
      </w:rPr>
    </w:pPr>
    <w:r>
      <w:rPr>
        <w:sz w:val="16"/>
      </w:rPr>
      <w:t xml:space="preserve">Revised </w:t>
    </w:r>
    <w:r w:rsidR="004474DA">
      <w:rPr>
        <w:sz w:val="16"/>
      </w:rPr>
      <w:t>Ju</w:t>
    </w:r>
    <w:r w:rsidR="00AF284D">
      <w:rPr>
        <w:sz w:val="16"/>
      </w:rPr>
      <w:t>ne</w:t>
    </w:r>
    <w:r w:rsidR="001C5990">
      <w:rPr>
        <w:sz w:val="16"/>
      </w:rPr>
      <w:t xml:space="preserve"> </w:t>
    </w:r>
    <w:r w:rsidR="00CB54A9">
      <w:rPr>
        <w:sz w:val="16"/>
      </w:rPr>
      <w:t>202</w:t>
    </w:r>
    <w:r w:rsidR="00D503B2">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D1F4" w14:textId="77777777" w:rsidR="00D06BEA" w:rsidRDefault="00D06BEA">
      <w:r>
        <w:separator/>
      </w:r>
    </w:p>
  </w:footnote>
  <w:footnote w:type="continuationSeparator" w:id="0">
    <w:p w14:paraId="1EF1E3A2" w14:textId="77777777" w:rsidR="00D06BEA" w:rsidRDefault="00D0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1A6B" w14:textId="0346FF0A" w:rsidR="002625D5" w:rsidRDefault="002625D5">
    <w:pP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E193C">
      <w:rPr>
        <w:rStyle w:val="PageNumber"/>
        <w:noProof/>
        <w:sz w:val="20"/>
      </w:rPr>
      <w:t>3</w:t>
    </w:r>
    <w:r>
      <w:rPr>
        <w:rStyle w:val="PageNumbe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9E193C">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420"/>
        </w:tabs>
        <w:ind w:left="42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8" w15:restartNumberingAfterBreak="0">
    <w:nsid w:val="00000009"/>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9" w15:restartNumberingAfterBreak="0">
    <w:nsid w:val="0000000A"/>
    <w:multiLevelType w:val="singleLevel"/>
    <w:tmpl w:val="00000000"/>
    <w:lvl w:ilvl="0">
      <w:start w:val="1"/>
      <w:numFmt w:val="upperLetter"/>
      <w:lvlText w:val="%1."/>
      <w:lvlJc w:val="left"/>
      <w:pPr>
        <w:tabs>
          <w:tab w:val="num" w:pos="360"/>
        </w:tabs>
        <w:ind w:left="360" w:hanging="360"/>
      </w:pPr>
      <w:rPr>
        <w:rFonts w:hint="default"/>
      </w:rPr>
    </w:lvl>
  </w:abstractNum>
  <w:abstractNum w:abstractNumId="10" w15:restartNumberingAfterBreak="0">
    <w:nsid w:val="4BCE7086"/>
    <w:multiLevelType w:val="hybridMultilevel"/>
    <w:tmpl w:val="04B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002EC"/>
    <w:multiLevelType w:val="hybridMultilevel"/>
    <w:tmpl w:val="805AA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 w:numId="9">
    <w:abstractNumId w:val="7"/>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4"/>
    <w:rsid w:val="0000422C"/>
    <w:rsid w:val="00032B54"/>
    <w:rsid w:val="000403AA"/>
    <w:rsid w:val="0004247B"/>
    <w:rsid w:val="0005177D"/>
    <w:rsid w:val="00060CA2"/>
    <w:rsid w:val="00061F3A"/>
    <w:rsid w:val="00062326"/>
    <w:rsid w:val="00064B83"/>
    <w:rsid w:val="000666DC"/>
    <w:rsid w:val="0007111C"/>
    <w:rsid w:val="00082A7B"/>
    <w:rsid w:val="00095F65"/>
    <w:rsid w:val="000A2567"/>
    <w:rsid w:val="000C48E6"/>
    <w:rsid w:val="000D009D"/>
    <w:rsid w:val="000D1499"/>
    <w:rsid w:val="000E5D2E"/>
    <w:rsid w:val="000E5FDA"/>
    <w:rsid w:val="00103E0D"/>
    <w:rsid w:val="0011434D"/>
    <w:rsid w:val="00126956"/>
    <w:rsid w:val="00127A16"/>
    <w:rsid w:val="00145ED4"/>
    <w:rsid w:val="00151D08"/>
    <w:rsid w:val="00156C30"/>
    <w:rsid w:val="00162345"/>
    <w:rsid w:val="0017253D"/>
    <w:rsid w:val="001920F5"/>
    <w:rsid w:val="0019715D"/>
    <w:rsid w:val="001B5971"/>
    <w:rsid w:val="001C07CF"/>
    <w:rsid w:val="001C5990"/>
    <w:rsid w:val="001D1DF5"/>
    <w:rsid w:val="002072E6"/>
    <w:rsid w:val="002119AE"/>
    <w:rsid w:val="00217084"/>
    <w:rsid w:val="002255D2"/>
    <w:rsid w:val="0022696E"/>
    <w:rsid w:val="002277EB"/>
    <w:rsid w:val="002364FF"/>
    <w:rsid w:val="002521E8"/>
    <w:rsid w:val="0025344D"/>
    <w:rsid w:val="002625D5"/>
    <w:rsid w:val="00271B27"/>
    <w:rsid w:val="002A4DE9"/>
    <w:rsid w:val="002B4F30"/>
    <w:rsid w:val="002F18F9"/>
    <w:rsid w:val="002F675B"/>
    <w:rsid w:val="003571A5"/>
    <w:rsid w:val="00360EEB"/>
    <w:rsid w:val="0038608D"/>
    <w:rsid w:val="003959BF"/>
    <w:rsid w:val="003A3A6C"/>
    <w:rsid w:val="003C1074"/>
    <w:rsid w:val="003C1467"/>
    <w:rsid w:val="003C2B22"/>
    <w:rsid w:val="003C657B"/>
    <w:rsid w:val="003C6CA3"/>
    <w:rsid w:val="003D153D"/>
    <w:rsid w:val="003D18CB"/>
    <w:rsid w:val="00425756"/>
    <w:rsid w:val="00432949"/>
    <w:rsid w:val="004474DA"/>
    <w:rsid w:val="004576CE"/>
    <w:rsid w:val="004762A7"/>
    <w:rsid w:val="004825CF"/>
    <w:rsid w:val="00497BF9"/>
    <w:rsid w:val="004A796C"/>
    <w:rsid w:val="004C79D6"/>
    <w:rsid w:val="004E17BD"/>
    <w:rsid w:val="004F5D63"/>
    <w:rsid w:val="005043B4"/>
    <w:rsid w:val="00522AAF"/>
    <w:rsid w:val="00527B47"/>
    <w:rsid w:val="00535B59"/>
    <w:rsid w:val="00546601"/>
    <w:rsid w:val="0055073A"/>
    <w:rsid w:val="00554EEB"/>
    <w:rsid w:val="00556351"/>
    <w:rsid w:val="0056796E"/>
    <w:rsid w:val="0059585C"/>
    <w:rsid w:val="005A3359"/>
    <w:rsid w:val="005A69EB"/>
    <w:rsid w:val="005D1D16"/>
    <w:rsid w:val="006130DB"/>
    <w:rsid w:val="00635A3F"/>
    <w:rsid w:val="00635FEC"/>
    <w:rsid w:val="00642800"/>
    <w:rsid w:val="006507F2"/>
    <w:rsid w:val="006560D0"/>
    <w:rsid w:val="00667544"/>
    <w:rsid w:val="00677E76"/>
    <w:rsid w:val="006C5924"/>
    <w:rsid w:val="006E6804"/>
    <w:rsid w:val="007013D7"/>
    <w:rsid w:val="007419E6"/>
    <w:rsid w:val="00791CEC"/>
    <w:rsid w:val="007A04B6"/>
    <w:rsid w:val="007A4164"/>
    <w:rsid w:val="007C0AFB"/>
    <w:rsid w:val="007C2983"/>
    <w:rsid w:val="007D1027"/>
    <w:rsid w:val="007D25F0"/>
    <w:rsid w:val="007E51B4"/>
    <w:rsid w:val="00811DF4"/>
    <w:rsid w:val="00847763"/>
    <w:rsid w:val="008506AB"/>
    <w:rsid w:val="00881CCC"/>
    <w:rsid w:val="008933F0"/>
    <w:rsid w:val="008B19F4"/>
    <w:rsid w:val="008B28DB"/>
    <w:rsid w:val="008B7A05"/>
    <w:rsid w:val="008D2068"/>
    <w:rsid w:val="008D3C4E"/>
    <w:rsid w:val="008F2A3F"/>
    <w:rsid w:val="008F2AA9"/>
    <w:rsid w:val="008F588B"/>
    <w:rsid w:val="00911EAB"/>
    <w:rsid w:val="00914557"/>
    <w:rsid w:val="00931852"/>
    <w:rsid w:val="00940F6E"/>
    <w:rsid w:val="009432E0"/>
    <w:rsid w:val="009461F0"/>
    <w:rsid w:val="00946669"/>
    <w:rsid w:val="00952135"/>
    <w:rsid w:val="00971EAC"/>
    <w:rsid w:val="00974C1F"/>
    <w:rsid w:val="009C68F7"/>
    <w:rsid w:val="009D424B"/>
    <w:rsid w:val="009D5877"/>
    <w:rsid w:val="009E193C"/>
    <w:rsid w:val="009E2D7F"/>
    <w:rsid w:val="009F0C7D"/>
    <w:rsid w:val="009F66CC"/>
    <w:rsid w:val="00A1604D"/>
    <w:rsid w:val="00A16592"/>
    <w:rsid w:val="00A27F83"/>
    <w:rsid w:val="00A36397"/>
    <w:rsid w:val="00A4325D"/>
    <w:rsid w:val="00A50AE3"/>
    <w:rsid w:val="00A74041"/>
    <w:rsid w:val="00A755AD"/>
    <w:rsid w:val="00A77241"/>
    <w:rsid w:val="00AC7D9F"/>
    <w:rsid w:val="00AD40A1"/>
    <w:rsid w:val="00AF284D"/>
    <w:rsid w:val="00B03857"/>
    <w:rsid w:val="00B0471F"/>
    <w:rsid w:val="00B1254B"/>
    <w:rsid w:val="00B12EC0"/>
    <w:rsid w:val="00B169B8"/>
    <w:rsid w:val="00B21958"/>
    <w:rsid w:val="00B31FFE"/>
    <w:rsid w:val="00B31FFF"/>
    <w:rsid w:val="00B36682"/>
    <w:rsid w:val="00B566E4"/>
    <w:rsid w:val="00B8735C"/>
    <w:rsid w:val="00BC620F"/>
    <w:rsid w:val="00BD57FC"/>
    <w:rsid w:val="00BE2C46"/>
    <w:rsid w:val="00BE31BA"/>
    <w:rsid w:val="00BE7798"/>
    <w:rsid w:val="00BF6B73"/>
    <w:rsid w:val="00C00DF8"/>
    <w:rsid w:val="00C2457C"/>
    <w:rsid w:val="00C2646D"/>
    <w:rsid w:val="00C34D1E"/>
    <w:rsid w:val="00C60201"/>
    <w:rsid w:val="00C616EE"/>
    <w:rsid w:val="00C67AD7"/>
    <w:rsid w:val="00C76B37"/>
    <w:rsid w:val="00CB4DC5"/>
    <w:rsid w:val="00CB54A9"/>
    <w:rsid w:val="00CB5F9C"/>
    <w:rsid w:val="00CB744B"/>
    <w:rsid w:val="00CC78F9"/>
    <w:rsid w:val="00CD7062"/>
    <w:rsid w:val="00CF7F06"/>
    <w:rsid w:val="00D010EB"/>
    <w:rsid w:val="00D06BEA"/>
    <w:rsid w:val="00D1409D"/>
    <w:rsid w:val="00D20F09"/>
    <w:rsid w:val="00D22CA6"/>
    <w:rsid w:val="00D43397"/>
    <w:rsid w:val="00D44D2A"/>
    <w:rsid w:val="00D45CD2"/>
    <w:rsid w:val="00D503B2"/>
    <w:rsid w:val="00D80137"/>
    <w:rsid w:val="00D81645"/>
    <w:rsid w:val="00D840C5"/>
    <w:rsid w:val="00D85A49"/>
    <w:rsid w:val="00D85AEA"/>
    <w:rsid w:val="00D94DBD"/>
    <w:rsid w:val="00D95B08"/>
    <w:rsid w:val="00DA0D46"/>
    <w:rsid w:val="00DA24FB"/>
    <w:rsid w:val="00DA7339"/>
    <w:rsid w:val="00DA7B30"/>
    <w:rsid w:val="00DB3503"/>
    <w:rsid w:val="00DB6705"/>
    <w:rsid w:val="00DC245B"/>
    <w:rsid w:val="00DD1CA6"/>
    <w:rsid w:val="00DF0AF8"/>
    <w:rsid w:val="00E0172E"/>
    <w:rsid w:val="00E01A39"/>
    <w:rsid w:val="00E31176"/>
    <w:rsid w:val="00E5768B"/>
    <w:rsid w:val="00E83485"/>
    <w:rsid w:val="00E870D5"/>
    <w:rsid w:val="00EE554D"/>
    <w:rsid w:val="00EE6DE7"/>
    <w:rsid w:val="00EF4AE8"/>
    <w:rsid w:val="00F132A3"/>
    <w:rsid w:val="00F213C5"/>
    <w:rsid w:val="00F254A0"/>
    <w:rsid w:val="00F4062C"/>
    <w:rsid w:val="00F539D2"/>
    <w:rsid w:val="00FA46E7"/>
    <w:rsid w:val="00FA650C"/>
    <w:rsid w:val="00FB038C"/>
    <w:rsid w:val="00FB3D28"/>
    <w:rsid w:val="00FD5B71"/>
    <w:rsid w:val="00FE3632"/>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4EB9E"/>
  <w15:docId w15:val="{D50E02F6-73A5-FD4E-A456-C9427EC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4DA"/>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pPr>
    <w:rPr>
      <w:sz w:val="20"/>
    </w:rPr>
  </w:style>
  <w:style w:type="paragraph" w:styleId="BodyText3">
    <w:name w:val="Body Text 3"/>
    <w:basedOn w:val="Normal"/>
    <w:rPr>
      <w:i/>
      <w:sz w:val="20"/>
    </w:rPr>
  </w:style>
  <w:style w:type="paragraph" w:styleId="BodyText">
    <w:name w:val="Body Text"/>
    <w:basedOn w:val="Normal"/>
    <w:rPr>
      <w:i/>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120"/>
      <w:jc w:val="center"/>
    </w:pPr>
    <w:rPr>
      <w:b/>
      <w:sz w:val="20"/>
    </w:rPr>
  </w:style>
  <w:style w:type="character" w:customStyle="1" w:styleId="UnresolvedMention1">
    <w:name w:val="Unresolved Mention1"/>
    <w:basedOn w:val="DefaultParagraphFont"/>
    <w:uiPriority w:val="99"/>
    <w:semiHidden/>
    <w:unhideWhenUsed/>
    <w:rsid w:val="00635A3F"/>
    <w:rPr>
      <w:color w:val="605E5C"/>
      <w:shd w:val="clear" w:color="auto" w:fill="E1DFDD"/>
    </w:rPr>
  </w:style>
  <w:style w:type="paragraph" w:styleId="BalloonText">
    <w:name w:val="Balloon Text"/>
    <w:basedOn w:val="Normal"/>
    <w:link w:val="BalloonTextChar"/>
    <w:semiHidden/>
    <w:unhideWhenUsed/>
    <w:rsid w:val="000E5FDA"/>
    <w:rPr>
      <w:rFonts w:ascii="Segoe UI" w:hAnsi="Segoe UI" w:cs="Segoe UI"/>
      <w:sz w:val="18"/>
      <w:szCs w:val="18"/>
    </w:rPr>
  </w:style>
  <w:style w:type="character" w:customStyle="1" w:styleId="BalloonTextChar">
    <w:name w:val="Balloon Text Char"/>
    <w:basedOn w:val="DefaultParagraphFont"/>
    <w:link w:val="BalloonText"/>
    <w:semiHidden/>
    <w:rsid w:val="000E5FDA"/>
    <w:rPr>
      <w:rFonts w:ascii="Segoe UI" w:hAnsi="Segoe UI" w:cs="Segoe UI"/>
      <w:sz w:val="18"/>
      <w:szCs w:val="18"/>
    </w:rPr>
  </w:style>
  <w:style w:type="paragraph" w:styleId="ListParagraph">
    <w:name w:val="List Paragraph"/>
    <w:basedOn w:val="Normal"/>
    <w:uiPriority w:val="34"/>
    <w:qFormat/>
    <w:rsid w:val="006560D0"/>
    <w:pPr>
      <w:ind w:left="720"/>
      <w:contextualSpacing/>
    </w:pPr>
  </w:style>
  <w:style w:type="character" w:customStyle="1" w:styleId="UnresolvedMention2">
    <w:name w:val="Unresolved Mention2"/>
    <w:basedOn w:val="DefaultParagraphFont"/>
    <w:uiPriority w:val="99"/>
    <w:semiHidden/>
    <w:unhideWhenUsed/>
    <w:rsid w:val="00127A16"/>
    <w:rPr>
      <w:color w:val="605E5C"/>
      <w:shd w:val="clear" w:color="auto" w:fill="E1DFDD"/>
    </w:rPr>
  </w:style>
  <w:style w:type="character" w:styleId="UnresolvedMention">
    <w:name w:val="Unresolved Mention"/>
    <w:basedOn w:val="DefaultParagraphFont"/>
    <w:uiPriority w:val="99"/>
    <w:semiHidden/>
    <w:unhideWhenUsed/>
    <w:rsid w:val="007D25F0"/>
    <w:rPr>
      <w:color w:val="605E5C"/>
      <w:shd w:val="clear" w:color="auto" w:fill="E1DFDD"/>
    </w:rPr>
  </w:style>
  <w:style w:type="paragraph" w:customStyle="1" w:styleId="Default">
    <w:name w:val="Default"/>
    <w:rsid w:val="00D1409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3890">
      <w:bodyDiv w:val="1"/>
      <w:marLeft w:val="0"/>
      <w:marRight w:val="0"/>
      <w:marTop w:val="0"/>
      <w:marBottom w:val="0"/>
      <w:divBdr>
        <w:top w:val="none" w:sz="0" w:space="0" w:color="auto"/>
        <w:left w:val="none" w:sz="0" w:space="0" w:color="auto"/>
        <w:bottom w:val="none" w:sz="0" w:space="0" w:color="auto"/>
        <w:right w:val="none" w:sz="0" w:space="0" w:color="auto"/>
      </w:divBdr>
    </w:div>
    <w:div w:id="1230926437">
      <w:bodyDiv w:val="1"/>
      <w:marLeft w:val="0"/>
      <w:marRight w:val="0"/>
      <w:marTop w:val="0"/>
      <w:marBottom w:val="0"/>
      <w:divBdr>
        <w:top w:val="none" w:sz="0" w:space="0" w:color="auto"/>
        <w:left w:val="none" w:sz="0" w:space="0" w:color="auto"/>
        <w:bottom w:val="none" w:sz="0" w:space="0" w:color="auto"/>
        <w:right w:val="none" w:sz="0" w:space="0" w:color="auto"/>
      </w:divBdr>
    </w:div>
    <w:div w:id="1313481288">
      <w:bodyDiv w:val="1"/>
      <w:marLeft w:val="0"/>
      <w:marRight w:val="0"/>
      <w:marTop w:val="0"/>
      <w:marBottom w:val="0"/>
      <w:divBdr>
        <w:top w:val="none" w:sz="0" w:space="0" w:color="auto"/>
        <w:left w:val="none" w:sz="0" w:space="0" w:color="auto"/>
        <w:bottom w:val="none" w:sz="0" w:space="0" w:color="auto"/>
        <w:right w:val="none" w:sz="0" w:space="0" w:color="auto"/>
      </w:divBdr>
    </w:div>
    <w:div w:id="1785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su-alpha\FinancialServices\GrantsAndContracts\G&amp;C.Share\13%20INSTITUTIONAL%20COMPLIANCE\01%20HUMAN%20SUBJECTS\irb@sonoma.edu" TargetMode="External"/><Relationship Id="rId13" Type="http://schemas.openxmlformats.org/officeDocument/2006/relationships/hyperlink" Target="https://orsp.sonoma.edu/sites/orsp/files/irb_application_checklist_06.13.23.pdf" TargetMode="External"/><Relationship Id="rId18" Type="http://schemas.openxmlformats.org/officeDocument/2006/relationships/hyperlink" Target="https://orsp.sonoma.edu/sites/orsp/files/informed_consent_guidelines_0.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sp.sonoma.edu/forms-and-resources" TargetMode="External"/><Relationship Id="rId17" Type="http://schemas.openxmlformats.org/officeDocument/2006/relationships/hyperlink" Target="https://orsp.sonoma.edu/sites/orsp/files/informed_consent_checklist.docx" TargetMode="External"/><Relationship Id="rId2" Type="http://schemas.openxmlformats.org/officeDocument/2006/relationships/numbering" Target="numbering.xml"/><Relationship Id="rId16" Type="http://schemas.openxmlformats.org/officeDocument/2006/relationships/hyperlink" Target="https://orsp.sonoma.edu/sites/orsp/files/research_activities_eligible_for_full_committee_expedited_or_exempt_review_july_2019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sp.sonoma.edu/sites/orsp/files/informed_consent_guidelines_0.docx" TargetMode="External"/><Relationship Id="rId5" Type="http://schemas.openxmlformats.org/officeDocument/2006/relationships/webSettings" Target="webSettings.xml"/><Relationship Id="rId15" Type="http://schemas.openxmlformats.org/officeDocument/2006/relationships/hyperlink" Target="%20https://about.citiprogram.org%20" TargetMode="External"/><Relationship Id="rId23" Type="http://schemas.openxmlformats.org/officeDocument/2006/relationships/theme" Target="theme/theme1.xml"/><Relationship Id="rId10" Type="http://schemas.openxmlformats.org/officeDocument/2006/relationships/hyperlink" Target="https://orsp.sonoma.edu/sites/orsp/files/irb_application_checklist_06.13.23_0.pdf" TargetMode="External"/><Relationship Id="rId19" Type="http://schemas.openxmlformats.org/officeDocument/2006/relationships/hyperlink" Target="mailto:irb@sonoma.edu" TargetMode="External"/><Relationship Id="rId4" Type="http://schemas.openxmlformats.org/officeDocument/2006/relationships/settings" Target="settings.xml"/><Relationship Id="rId9" Type="http://schemas.openxmlformats.org/officeDocument/2006/relationships/hyperlink" Target="mailto:irb@sonoma.edu" TargetMode="External"/><Relationship Id="rId14" Type="http://schemas.openxmlformats.org/officeDocument/2006/relationships/hyperlink" Target="http://orsp.sonoma.edu/research-compliance/human-subjec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BB86C-8449-47A0-9ABE-DFE4B41C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1806</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Page 1 of 6</vt:lpstr>
    </vt:vector>
  </TitlesOfParts>
  <Company/>
  <LinksUpToDate>false</LinksUpToDate>
  <CharactersWithSpaces>14139</CharactersWithSpaces>
  <SharedDoc>false</SharedDoc>
  <HLinks>
    <vt:vector size="6" baseType="variant">
      <vt:variant>
        <vt:i4>7077997</vt:i4>
      </vt:variant>
      <vt:variant>
        <vt:i4>0</vt:i4>
      </vt:variant>
      <vt:variant>
        <vt:i4>0</vt:i4>
      </vt:variant>
      <vt:variant>
        <vt:i4>5</vt:i4>
      </vt:variant>
      <vt:variant>
        <vt:lpwstr>http://www.sonoma.edu/aa/orsp/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subject/>
  <dc:creator>SSUITE</dc:creator>
  <cp:keywords/>
  <cp:lastModifiedBy>Will Stephenson</cp:lastModifiedBy>
  <cp:revision>18</cp:revision>
  <cp:lastPrinted>2019-08-22T16:32:00Z</cp:lastPrinted>
  <dcterms:created xsi:type="dcterms:W3CDTF">2023-06-13T00:07:00Z</dcterms:created>
  <dcterms:modified xsi:type="dcterms:W3CDTF">2023-06-26T16:35:00Z</dcterms:modified>
  <cp:contentStatus/>
</cp:coreProperties>
</file>